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499F" w:rsidRDefault="005C499F" w:rsidP="005C499F">
      <w:pPr>
        <w:tabs>
          <w:tab w:val="left" w:pos="8820"/>
        </w:tabs>
        <w:rPr>
          <w:rFonts w:ascii="Arial" w:eastAsia="Arial" w:hAnsi="Arial" w:cs="Arial"/>
          <w:b/>
          <w:sz w:val="36"/>
          <w:szCs w:val="36"/>
          <w:u w:val="single"/>
        </w:rPr>
      </w:pPr>
    </w:p>
    <w:p w:rsidR="005C499F" w:rsidRDefault="005C499F" w:rsidP="005C499F">
      <w:pPr>
        <w:tabs>
          <w:tab w:val="left" w:pos="8820"/>
        </w:tabs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9A0A49E" wp14:editId="52D83AEE">
            <wp:simplePos x="0" y="0"/>
            <wp:positionH relativeFrom="column">
              <wp:posOffset>324485</wp:posOffset>
            </wp:positionH>
            <wp:positionV relativeFrom="paragraph">
              <wp:posOffset>-7620</wp:posOffset>
            </wp:positionV>
            <wp:extent cx="1952625" cy="1343025"/>
            <wp:effectExtent l="0" t="0" r="9525" b="9525"/>
            <wp:wrapSquare wrapText="bothSides"/>
            <wp:docPr id="24" name="Immagine 24" descr="https://lh4.googleusercontent.com/FAHNRj6VogSirBUNzRzK_K05vjvfXw25U2SI11I_5CPLr76kZbZnPXcOm2ZKHvBH-tEle90W4nO3Oc_elco69Tpt4iOTrm74mp7cIUhNu4STshVB6Rw_HHLoRFwR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AHNRj6VogSirBUNzRzK_K05vjvfXw25U2SI11I_5CPLr76kZbZnPXcOm2ZKHvBH-tEle90W4nO3Oc_elco69Tpt4iOTrm74mp7cIUhNu4STshVB6Rw_HHLoRFwR0Q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1583BF"/>
          <w:sz w:val="31"/>
          <w:szCs w:val="31"/>
        </w:rPr>
        <w:t>ISTITUTO COMPRENSIVO " BRIGIDA"</w:t>
      </w:r>
    </w:p>
    <w:p w:rsidR="005C499F" w:rsidRDefault="005C499F" w:rsidP="005C499F">
      <w:pPr>
        <w:pStyle w:val="NormaleWeb"/>
        <w:spacing w:before="104" w:after="0"/>
        <w:ind w:left="3685"/>
      </w:pPr>
      <w:r>
        <w:rPr>
          <w:rFonts w:ascii="Arial" w:hAnsi="Arial" w:cs="Arial"/>
          <w:color w:val="030707"/>
          <w:sz w:val="18"/>
          <w:szCs w:val="18"/>
        </w:rPr>
        <w:t>Via Cina snc - 86039 TERMOLI (CB) Tel: 0875/712861</w:t>
      </w:r>
    </w:p>
    <w:p w:rsidR="005C499F" w:rsidRDefault="005C499F" w:rsidP="005C499F">
      <w:pPr>
        <w:pStyle w:val="NormaleWeb"/>
        <w:spacing w:before="30" w:after="0"/>
        <w:ind w:left="3685" w:right="1858"/>
      </w:pPr>
      <w:r>
        <w:rPr>
          <w:rFonts w:ascii="Arial" w:hAnsi="Arial" w:cs="Arial"/>
          <w:color w:val="030707"/>
          <w:sz w:val="18"/>
          <w:szCs w:val="18"/>
        </w:rPr>
        <w:t xml:space="preserve">C.F. 91055130701 - C.M. CBIC85500B - Cod.Univ.UFKTQ2 mail: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cbic85500b@istruzione.it</w:t>
        </w:r>
      </w:hyperlink>
      <w:r>
        <w:rPr>
          <w:rFonts w:ascii="Arial" w:hAnsi="Arial" w:cs="Arial"/>
          <w:color w:val="030707"/>
          <w:sz w:val="18"/>
          <w:szCs w:val="18"/>
        </w:rPr>
        <w:t xml:space="preserve"> </w:t>
      </w:r>
    </w:p>
    <w:p w:rsidR="005C499F" w:rsidRDefault="005C499F" w:rsidP="005C499F">
      <w:pPr>
        <w:pStyle w:val="NormaleWeb"/>
        <w:spacing w:before="8" w:after="0"/>
        <w:ind w:left="3685"/>
      </w:pPr>
      <w:r>
        <w:rPr>
          <w:rFonts w:ascii="Arial" w:hAnsi="Arial" w:cs="Arial"/>
          <w:color w:val="030707"/>
          <w:sz w:val="18"/>
          <w:szCs w:val="18"/>
        </w:rPr>
        <w:t xml:space="preserve">pec: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cbic85500b@pec.istruzione.it</w:t>
        </w:r>
      </w:hyperlink>
      <w:r>
        <w:rPr>
          <w:rFonts w:ascii="Arial" w:hAnsi="Arial" w:cs="Arial"/>
          <w:color w:val="030707"/>
          <w:sz w:val="18"/>
          <w:szCs w:val="18"/>
        </w:rPr>
        <w:t xml:space="preserve"> </w:t>
      </w:r>
    </w:p>
    <w:p w:rsidR="005C499F" w:rsidRDefault="005C499F" w:rsidP="005C499F">
      <w:pPr>
        <w:pStyle w:val="NormaleWeb"/>
        <w:spacing w:before="8" w:after="0"/>
        <w:ind w:left="3685"/>
      </w:pPr>
      <w:r>
        <w:rPr>
          <w:rFonts w:ascii="Arial" w:hAnsi="Arial" w:cs="Arial"/>
          <w:color w:val="030707"/>
          <w:sz w:val="18"/>
          <w:szCs w:val="18"/>
        </w:rPr>
        <w:t xml:space="preserve">Sito Internet: </w:t>
      </w:r>
      <w:hyperlink r:id="rId12" w:history="1">
        <w:r>
          <w:rPr>
            <w:rStyle w:val="Collegamentoipertestuale"/>
            <w:rFonts w:ascii="Arial" w:hAnsi="Arial" w:cs="Arial"/>
            <w:color w:val="1583BF"/>
            <w:sz w:val="18"/>
            <w:szCs w:val="18"/>
          </w:rPr>
          <w:t>http://www.comprensivobrigida.edu.</w:t>
        </w:r>
      </w:hyperlink>
      <w:r>
        <w:rPr>
          <w:rFonts w:ascii="Arial" w:hAnsi="Arial" w:cs="Arial"/>
          <w:color w:val="1583BF"/>
          <w:sz w:val="18"/>
          <w:szCs w:val="18"/>
        </w:rPr>
        <w:t>it</w:t>
      </w:r>
    </w:p>
    <w:p w:rsidR="005C499F" w:rsidRDefault="005C499F" w:rsidP="005C499F">
      <w:pPr>
        <w:widowControl w:val="0"/>
        <w:jc w:val="center"/>
        <w:rPr>
          <w:b/>
          <w:sz w:val="28"/>
          <w:szCs w:val="28"/>
        </w:rPr>
      </w:pPr>
    </w:p>
    <w:p w:rsidR="005C499F" w:rsidRDefault="005C499F"/>
    <w:p w:rsidR="005936AB" w:rsidRDefault="005C499F"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2608" behindDoc="0" locked="0" layoutInCell="1" allowOverlap="1" wp14:anchorId="4EBC4ADE" wp14:editId="28910B0E">
                <wp:simplePos x="0" y="0"/>
                <wp:positionH relativeFrom="margin">
                  <wp:posOffset>-42545</wp:posOffset>
                </wp:positionH>
                <wp:positionV relativeFrom="paragraph">
                  <wp:posOffset>295275</wp:posOffset>
                </wp:positionV>
                <wp:extent cx="6343650" cy="20529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52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1"/>
                            </w:tblGrid>
                            <w:tr w:rsidR="00E939B6">
                              <w:trPr>
                                <w:trHeight w:val="2376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</w:tcPr>
                                <w:p w:rsidR="00E939B6" w:rsidRDefault="00E939B6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39B6" w:rsidRDefault="00E939B6">
                                  <w:pPr>
                                    <w:ind w:left="-9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PIANO EDUCATIVO PERSONALIZZATO</w:t>
                                  </w:r>
                                </w:p>
                                <w:p w:rsidR="004974C3" w:rsidRDefault="004974C3">
                                  <w:pPr>
                                    <w:ind w:left="-9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E939B6" w:rsidRDefault="00E939B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Sezione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E939B6" w:rsidRDefault="00E939B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5159CC">
                                    <w:rPr>
                                      <w:rFonts w:ascii="Arial" w:hAnsi="Arial" w:cs="Arial"/>
                                    </w:rPr>
                                    <w:t xml:space="preserve"> favor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 xml:space="preserve">e dell’alunno: </w:t>
                                  </w:r>
                                </w:p>
                                <w:p w:rsidR="00E939B6" w:rsidRDefault="005C499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nato 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939B6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  <w:r w:rsidR="00E939B6">
                                    <w:rPr>
                                      <w:rFonts w:ascii="Arial" w:hAnsi="Arial" w:cs="Arial"/>
                                    </w:rPr>
                                    <w:t>residente a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E939B6" w:rsidRDefault="00E939B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n. telefonico: </w:t>
                                  </w:r>
                                </w:p>
                                <w:p w:rsidR="00E939B6" w:rsidRDefault="00E939B6" w:rsidP="005C2618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Scuola e classe di provenienza: </w:t>
                                  </w:r>
                                </w:p>
                              </w:tc>
                            </w:tr>
                          </w:tbl>
                          <w:p w:rsidR="00E939B6" w:rsidRDefault="00E939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C4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23.25pt;width:499.5pt;height:161.65pt;z-index:25165260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1"/>
                      </w:tblGrid>
                      <w:tr w:rsidR="00E939B6">
                        <w:trPr>
                          <w:trHeight w:val="2376"/>
                        </w:trPr>
                        <w:tc>
                          <w:tcPr>
                            <w:tcW w:w="9621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</w:tcPr>
                          <w:p w:rsidR="00E939B6" w:rsidRDefault="00E939B6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9B6" w:rsidRDefault="00E939B6">
                            <w:pPr>
                              <w:ind w:left="-9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PIANO EDUCATIVO PERSONALIZZATO</w:t>
                            </w:r>
                          </w:p>
                          <w:p w:rsidR="004974C3" w:rsidRDefault="004974C3">
                            <w:pPr>
                              <w:ind w:left="-9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939B6" w:rsidRDefault="00E939B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Sezione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939B6" w:rsidRDefault="00E939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5159CC">
                              <w:rPr>
                                <w:rFonts w:ascii="Arial" w:hAnsi="Arial" w:cs="Arial"/>
                              </w:rPr>
                              <w:t xml:space="preserve"> favor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 xml:space="preserve">e dell’alunno: </w:t>
                            </w:r>
                          </w:p>
                          <w:p w:rsidR="00E939B6" w:rsidRDefault="005C499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nato 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>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39B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="00E939B6">
                              <w:rPr>
                                <w:rFonts w:ascii="Arial" w:hAnsi="Arial" w:cs="Arial"/>
                              </w:rPr>
                              <w:t>residente a</w:t>
                            </w:r>
                            <w:r w:rsidR="005C261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939B6" w:rsidRDefault="00E939B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n. telefonico: </w:t>
                            </w:r>
                          </w:p>
                          <w:p w:rsidR="00E939B6" w:rsidRDefault="00E939B6" w:rsidP="005C2618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Scuola e classe di provenienza: </w:t>
                            </w:r>
                          </w:p>
                        </w:tc>
                      </w:tr>
                    </w:tbl>
                    <w:p w:rsidR="00E939B6" w:rsidRDefault="00E939B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6AB" w:rsidRDefault="005936AB"/>
    <w:p w:rsidR="005936AB" w:rsidRDefault="005C499F"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3632" behindDoc="0" locked="0" layoutInCell="1" allowOverlap="1" wp14:anchorId="683C8F10" wp14:editId="764943F5">
                <wp:simplePos x="0" y="0"/>
                <wp:positionH relativeFrom="margin">
                  <wp:posOffset>-42545</wp:posOffset>
                </wp:positionH>
                <wp:positionV relativeFrom="paragraph">
                  <wp:posOffset>286385</wp:posOffset>
                </wp:positionV>
                <wp:extent cx="6416675" cy="596265"/>
                <wp:effectExtent l="0" t="0" r="0" b="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596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01"/>
                              <w:gridCol w:w="2732"/>
                            </w:tblGrid>
                            <w:tr w:rsidR="00E939B6">
                              <w:trPr>
                                <w:trHeight w:val="712"/>
                              </w:trPr>
                              <w:tc>
                                <w:tcPr>
                                  <w:tcW w:w="6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39B6" w:rsidRDefault="00E939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E939B6" w:rsidRDefault="00E939B6">
                                  <w:pPr>
                                    <w:ind w:left="-27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Ore settimanali di sostegno assegnat</w:t>
                                  </w:r>
                                  <w:r w:rsidR="005C261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 nell’anno scolastico </w:t>
                                  </w:r>
                                </w:p>
                                <w:p w:rsidR="00E939B6" w:rsidRDefault="00E939B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39B6" w:rsidRDefault="00E939B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E939B6" w:rsidRDefault="00E939B6" w:rsidP="005C26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E939B6" w:rsidRDefault="00E939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39B6" w:rsidRDefault="00E939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8F10" id="Text Box 3" o:spid="_x0000_s1027" type="#_x0000_t202" style="position:absolute;margin-left:-3.35pt;margin-top:22.55pt;width:505.25pt;height:46.95pt;z-index:25165363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01"/>
                        <w:gridCol w:w="2732"/>
                      </w:tblGrid>
                      <w:tr w:rsidR="00E939B6">
                        <w:trPr>
                          <w:trHeight w:val="712"/>
                        </w:trPr>
                        <w:tc>
                          <w:tcPr>
                            <w:tcW w:w="6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39B6" w:rsidRDefault="00E939B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9B6" w:rsidRDefault="00E939B6">
                            <w:pPr>
                              <w:ind w:left="-2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Ore settimanali di sostegno assegnat</w:t>
                            </w:r>
                            <w:r w:rsidR="005C2618">
                              <w:rPr>
                                <w:rFonts w:ascii="Arial" w:hAnsi="Arial" w:cs="Arial"/>
                                <w:sz w:val="20"/>
                              </w:rPr>
                              <w:t xml:space="preserve">e nell’anno scolastico </w:t>
                            </w:r>
                          </w:p>
                          <w:p w:rsidR="00E939B6" w:rsidRDefault="00E939B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39B6" w:rsidRDefault="00E939B6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9B6" w:rsidRDefault="00E939B6" w:rsidP="005C26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E939B6" w:rsidRDefault="00E939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939B6" w:rsidRDefault="00E939B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/>
    <w:p w:rsidR="005936AB" w:rsidRDefault="005936AB">
      <w:pPr>
        <w:tabs>
          <w:tab w:val="left" w:pos="1725"/>
        </w:tabs>
      </w:pPr>
    </w:p>
    <w:p w:rsidR="005936AB" w:rsidRDefault="005936AB">
      <w:pPr>
        <w:tabs>
          <w:tab w:val="left" w:pos="1725"/>
        </w:tabs>
      </w:pPr>
    </w:p>
    <w:p w:rsidR="005936AB" w:rsidRDefault="005936AB"/>
    <w:p w:rsidR="005936AB" w:rsidRDefault="005936AB">
      <w:pPr>
        <w:jc w:val="center"/>
        <w:rPr>
          <w:rFonts w:ascii="Arial" w:hAnsi="Arial" w:cs="Arial"/>
          <w:b/>
          <w:sz w:val="20"/>
        </w:rPr>
      </w:pPr>
    </w:p>
    <w:p w:rsidR="005936AB" w:rsidRDefault="005936AB">
      <w:pPr>
        <w:jc w:val="center"/>
        <w:rPr>
          <w:rFonts w:ascii="Arial" w:hAnsi="Arial" w:cs="Arial"/>
          <w:b/>
          <w:sz w:val="20"/>
        </w:rPr>
      </w:pPr>
    </w:p>
    <w:p w:rsidR="005936AB" w:rsidRDefault="005936AB">
      <w:pPr>
        <w:jc w:val="center"/>
        <w:rPr>
          <w:rFonts w:ascii="Arial" w:hAnsi="Arial" w:cs="Arial"/>
          <w:b/>
          <w:sz w:val="20"/>
        </w:rPr>
      </w:pPr>
    </w:p>
    <w:p w:rsidR="005936AB" w:rsidRDefault="005936AB">
      <w:pPr>
        <w:jc w:val="center"/>
        <w:rPr>
          <w:rFonts w:ascii="Arial" w:hAnsi="Arial" w:cs="Arial"/>
          <w:b/>
        </w:rPr>
      </w:pPr>
    </w:p>
    <w:p w:rsidR="005936AB" w:rsidRDefault="005936AB">
      <w:pPr>
        <w:jc w:val="center"/>
        <w:rPr>
          <w:rFonts w:ascii="Arial" w:hAnsi="Arial" w:cs="Arial"/>
          <w:b/>
        </w:rPr>
      </w:pPr>
    </w:p>
    <w:p w:rsidR="005936AB" w:rsidRDefault="005936AB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5936AB" w:rsidRDefault="005936AB">
      <w:pPr>
        <w:jc w:val="center"/>
        <w:rPr>
          <w:rFonts w:ascii="Arial" w:hAnsi="Arial" w:cs="Arial"/>
          <w:b/>
        </w:rPr>
      </w:pPr>
    </w:p>
    <w:p w:rsidR="005936AB" w:rsidRDefault="00F66D9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PROFILO DELL</w:t>
      </w:r>
      <w:r w:rsidR="005936AB">
        <w:rPr>
          <w:rFonts w:ascii="Arial" w:hAnsi="Arial" w:cs="Arial"/>
          <w:b/>
        </w:rPr>
        <w:t>’ALUNNO</w:t>
      </w:r>
    </w:p>
    <w:p w:rsidR="005936AB" w:rsidRDefault="005936AB">
      <w:pPr>
        <w:rPr>
          <w:rFonts w:ascii="Arial" w:hAnsi="Arial" w:cs="Arial"/>
          <w:b/>
          <w:sz w:val="20"/>
        </w:rPr>
      </w:pPr>
    </w:p>
    <w:p w:rsidR="005936AB" w:rsidRDefault="005936AB">
      <w:pPr>
        <w:rPr>
          <w:i/>
        </w:rPr>
      </w:pPr>
      <w:r>
        <w:rPr>
          <w:rFonts w:ascii="Arial" w:hAnsi="Arial" w:cs="Arial"/>
          <w:b/>
          <w:sz w:val="22"/>
          <w:szCs w:val="22"/>
        </w:rPr>
        <w:t>ANAMNESI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93"/>
        <w:gridCol w:w="709"/>
        <w:gridCol w:w="734"/>
      </w:tblGrid>
      <w:tr w:rsidR="005936AB">
        <w:tc>
          <w:tcPr>
            <w:tcW w:w="963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pStyle w:val="Titolo5"/>
              <w:snapToGrid w:val="0"/>
              <w:jc w:val="center"/>
              <w:rPr>
                <w:i/>
              </w:rPr>
            </w:pPr>
          </w:p>
          <w:p w:rsidR="005936AB" w:rsidRDefault="005C499F">
            <w:pPr>
              <w:pStyle w:val="Titolo5"/>
              <w:jc w:val="center"/>
              <w:rPr>
                <w:i/>
              </w:rPr>
            </w:pPr>
            <w:r>
              <w:rPr>
                <w:i/>
              </w:rPr>
              <w:t>TIPOLOGIA DELLA DISABILITÀ</w:t>
            </w:r>
          </w:p>
          <w:p w:rsidR="00BD71B5" w:rsidRPr="00BD71B5" w:rsidRDefault="00BD71B5" w:rsidP="00BD71B5"/>
          <w:p w:rsidR="005936AB" w:rsidRDefault="005936AB" w:rsidP="007A22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AB" w:rsidTr="002C56E1">
        <w:tc>
          <w:tcPr>
            <w:tcW w:w="8193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5936AB" w:rsidRDefault="005936AB" w:rsidP="005817B2">
            <w:pPr>
              <w:numPr>
                <w:ilvl w:val="0"/>
                <w:numId w:val="3"/>
              </w:numPr>
              <w:tabs>
                <w:tab w:val="left" w:pos="350"/>
              </w:tabs>
              <w:overflowPunct w:val="0"/>
              <w:autoSpaceDE w:val="0"/>
              <w:ind w:hanging="6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La scuola è in possesso di diagnosi funzionale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6AB" w:rsidRDefault="005936AB">
            <w:pPr>
              <w:pStyle w:val="Tito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72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BD8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5936AB" w:rsidRDefault="005936AB" w:rsidP="002C56E1">
            <w:r>
              <w:rPr>
                <w:rFonts w:ascii="Arial" w:hAnsi="Arial" w:cs="Arial"/>
                <w:sz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</w:rPr>
                <w:id w:val="16767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936AB" w:rsidTr="002C56E1">
        <w:tc>
          <w:tcPr>
            <w:tcW w:w="819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ind w:left="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  <w:p w:rsidR="005936AB" w:rsidRDefault="005936AB" w:rsidP="005B7ACC">
            <w:pPr>
              <w:ind w:left="28"/>
              <w:rPr>
                <w:rFonts w:ascii="Arial" w:hAnsi="Arial" w:cs="Arial"/>
                <w:sz w:val="20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del rilascio della diagnosi funzionale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snapToGrid w:val="0"/>
              <w:jc w:val="center"/>
              <w:rPr>
                <w:rFonts w:ascii="Arial" w:hAnsi="Arial" w:cs="Arial"/>
                <w:sz w:val="20"/>
                <w:shd w:val="clear" w:color="auto" w:fill="FFFF00"/>
              </w:rPr>
            </w:pPr>
          </w:p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jc w:val="center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</w:tr>
      <w:tr w:rsidR="005936AB" w:rsidTr="002C56E1">
        <w:tc>
          <w:tcPr>
            <w:tcW w:w="8193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numPr>
                <w:ilvl w:val="0"/>
                <w:numId w:val="3"/>
              </w:numPr>
              <w:tabs>
                <w:tab w:val="left" w:pos="350"/>
              </w:tabs>
              <w:spacing w:line="288" w:lineRule="auto"/>
              <w:ind w:hanging="6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scuola è in possesso di certifi</w:t>
            </w:r>
            <w:r w:rsidR="002C56E1">
              <w:rPr>
                <w:rFonts w:ascii="Arial" w:hAnsi="Arial" w:cs="Arial"/>
                <w:sz w:val="20"/>
              </w:rPr>
              <w:t>cazione medica 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  <w:sdt>
              <w:sdtPr>
                <w:rPr>
                  <w:rFonts w:ascii="Arial" w:hAnsi="Arial" w:cs="Arial"/>
                  <w:sz w:val="20"/>
                </w:rPr>
                <w:id w:val="10043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BD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5936AB" w:rsidRDefault="005936AB">
            <w:pPr>
              <w:jc w:val="center"/>
            </w:pPr>
            <w:r>
              <w:rPr>
                <w:rFonts w:ascii="Arial" w:hAnsi="Arial" w:cs="Arial"/>
                <w:sz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</w:rPr>
                <w:id w:val="7278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936AB" w:rsidTr="002C56E1">
        <w:tc>
          <w:tcPr>
            <w:tcW w:w="819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936AB" w:rsidRDefault="005936AB">
            <w:pPr>
              <w:ind w:left="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  <w:p w:rsidR="005936AB" w:rsidRDefault="005936AB" w:rsidP="005B7ACC">
            <w:pPr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del rilascio della certificazione medica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36AB" w:rsidRDefault="002C56E1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0418CA2D" wp14:editId="4610D0AD">
                <wp:simplePos x="0" y="0"/>
                <wp:positionH relativeFrom="column">
                  <wp:posOffset>5487279</wp:posOffset>
                </wp:positionH>
                <wp:positionV relativeFrom="paragraph">
                  <wp:posOffset>99646</wp:posOffset>
                </wp:positionV>
                <wp:extent cx="474785" cy="227965"/>
                <wp:effectExtent l="0" t="0" r="20955" b="1968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075959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CA2D" id="Text Box 24" o:spid="_x0000_s1028" type="#_x0000_t202" style="position:absolute;margin-left:432.05pt;margin-top:7.85pt;width:37.4pt;height:17.9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">
                <v:textbox>
                  <w:txbxContent>
                    <w:p w:rsidR="00E939B6" w:rsidRDefault="00E93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075959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E939B6" w:rsidRDefault="00E93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3551C9EC" wp14:editId="1DBC33A9">
                <wp:simplePos x="0" y="0"/>
                <wp:positionH relativeFrom="column">
                  <wp:posOffset>4915779</wp:posOffset>
                </wp:positionH>
                <wp:positionV relativeFrom="paragraph">
                  <wp:posOffset>108438</wp:posOffset>
                </wp:positionV>
                <wp:extent cx="439616" cy="227965"/>
                <wp:effectExtent l="0" t="0" r="17780" b="1968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6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497847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C9EC" id="Text Box 22" o:spid="_x0000_s1029" type="#_x0000_t202" style="position:absolute;margin-left:387.05pt;margin-top:8.55pt;width:34.6pt;height:17.9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GRLQ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">
                <v:textbox>
                  <w:txbxContent>
                    <w:p w:rsidR="00E939B6" w:rsidRDefault="00E93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sì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497847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3BD8"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E939B6" w:rsidRDefault="00E93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6AB" w:rsidRDefault="00381C85">
      <w:pPr>
        <w:pStyle w:val="Corpotesto"/>
        <w:spacing w:line="360" w:lineRule="auto"/>
        <w:rPr>
          <w:rFonts w:ascii="Arial" w:hAnsi="Arial" w:cs="Arial"/>
          <w:bCs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01C8711D" wp14:editId="01A81FFC">
                <wp:simplePos x="0" y="0"/>
                <wp:positionH relativeFrom="column">
                  <wp:posOffset>6923405</wp:posOffset>
                </wp:positionH>
                <wp:positionV relativeFrom="paragraph">
                  <wp:posOffset>143510</wp:posOffset>
                </wp:positionV>
                <wp:extent cx="456565" cy="227965"/>
                <wp:effectExtent l="13970" t="13335" r="571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B6" w:rsidRDefault="00E939B6">
                            <w:pPr>
                              <w:pStyle w:val="Titolo6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711D" id="Text Box 20" o:spid="_x0000_s1030" type="#_x0000_t202" style="position:absolute;left:0;text-align:left;margin-left:545.15pt;margin-top:11.3pt;width:35.95pt;height:17.9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">
                <v:textbox>
                  <w:txbxContent>
                    <w:p w:rsidR="00E939B6" w:rsidRDefault="00E939B6">
                      <w:pPr>
                        <w:pStyle w:val="Titolo6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936AB">
        <w:rPr>
          <w:rFonts w:ascii="Arial" w:hAnsi="Arial" w:cs="Arial"/>
          <w:sz w:val="20"/>
        </w:rPr>
        <w:t xml:space="preserve">L’alunno fruisce, su richiesta dei genitori, di una riduzione giornaliera di ore di lezione </w:t>
      </w:r>
    </w:p>
    <w:p w:rsidR="005936AB" w:rsidRDefault="005936AB">
      <w:pPr>
        <w:spacing w:line="360" w:lineRule="auto"/>
        <w:rPr>
          <w:rFonts w:ascii="Arial" w:hAnsi="Arial" w:cs="Arial"/>
          <w:bCs/>
          <w:sz w:val="20"/>
        </w:rPr>
      </w:pPr>
    </w:p>
    <w:p w:rsidR="005936AB" w:rsidRDefault="005936AB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si, in quali giorni: </w:t>
      </w:r>
    </w:p>
    <w:p w:rsidR="005936AB" w:rsidRDefault="005936A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Di quante ore</w:t>
      </w:r>
      <w:r>
        <w:rPr>
          <w:rFonts w:ascii="Arial" w:hAnsi="Arial" w:cs="Arial"/>
          <w:b/>
          <w:bCs/>
          <w:sz w:val="20"/>
        </w:rPr>
        <w:t xml:space="preserve">:  </w:t>
      </w:r>
    </w:p>
    <w:p w:rsidR="005936AB" w:rsidRPr="00393186" w:rsidRDefault="009E3BD8" w:rsidP="00393186">
      <w:pPr>
        <w:pStyle w:val="Corpotes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Uscita alle ore: </w:t>
      </w:r>
    </w:p>
    <w:p w:rsidR="005936AB" w:rsidRDefault="005936AB">
      <w:pPr>
        <w:jc w:val="both"/>
        <w:rPr>
          <w:rFonts w:ascii="Arial" w:hAnsi="Arial" w:cs="Arial"/>
          <w:b/>
          <w:sz w:val="22"/>
          <w:szCs w:val="22"/>
        </w:rPr>
      </w:pPr>
    </w:p>
    <w:p w:rsidR="005936AB" w:rsidRDefault="005936AB">
      <w:pPr>
        <w:jc w:val="both"/>
        <w:rPr>
          <w:rFonts w:ascii="Arial" w:hAnsi="Arial" w:cs="Arial"/>
          <w:b/>
          <w:sz w:val="22"/>
          <w:szCs w:val="22"/>
        </w:rPr>
      </w:pPr>
    </w:p>
    <w:p w:rsidR="005936AB" w:rsidRDefault="005936AB">
      <w:pPr>
        <w:jc w:val="both"/>
      </w:pPr>
      <w:r>
        <w:rPr>
          <w:rFonts w:ascii="Arial" w:hAnsi="Arial" w:cs="Arial"/>
          <w:b/>
          <w:sz w:val="22"/>
          <w:szCs w:val="22"/>
        </w:rPr>
        <w:t>FUNZIONALITA’ PSICOMOTORIA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5936AB">
        <w:tc>
          <w:tcPr>
            <w:tcW w:w="97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F244B8">
            <w:pPr>
              <w:pStyle w:val="Titolo1"/>
              <w:snapToGrid w:val="0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11136" behindDoc="0" locked="0" layoutInCell="1" allowOverlap="1" wp14:anchorId="33324816" wp14:editId="2B043F4C">
                      <wp:simplePos x="0" y="0"/>
                      <wp:positionH relativeFrom="column">
                        <wp:posOffset>2843970</wp:posOffset>
                      </wp:positionH>
                      <wp:positionV relativeFrom="paragraph">
                        <wp:posOffset>136867</wp:posOffset>
                      </wp:positionV>
                      <wp:extent cx="474784" cy="227965"/>
                      <wp:effectExtent l="0" t="0" r="20955" b="1968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84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17675692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4816" id="Text Box 9" o:spid="_x0000_s1031" type="#_x0000_t202" style="position:absolute;left:0;text-align:left;margin-left:223.95pt;margin-top:10.8pt;width:37.4pt;height:17.95pt;z-index:251611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767569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C8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10112" behindDoc="0" locked="0" layoutInCell="1" allowOverlap="1" wp14:anchorId="7F97D415" wp14:editId="7EB01B24">
                      <wp:simplePos x="0" y="0"/>
                      <wp:positionH relativeFrom="column">
                        <wp:posOffset>2342808</wp:posOffset>
                      </wp:positionH>
                      <wp:positionV relativeFrom="paragraph">
                        <wp:posOffset>136867</wp:posOffset>
                      </wp:positionV>
                      <wp:extent cx="422031" cy="227965"/>
                      <wp:effectExtent l="0" t="0" r="16510" b="19685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031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912969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7D415" id="Text Box 8" o:spid="_x0000_s1032" type="#_x0000_t202" style="position:absolute;left:0;text-align:left;margin-left:184.45pt;margin-top:10.8pt;width:33.25pt;height:17.95pt;z-index:251610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bfKwIAAFc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91296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6AB" w:rsidRDefault="005936AB">
            <w:pPr>
              <w:pStyle w:val="Titolo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Buona coordinazione motoria generale                           </w:t>
            </w: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Dominanza laterale:</w:t>
            </w:r>
            <w:r w:rsidR="005C499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destra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sinistra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crociata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non acquisita</w:t>
            </w:r>
          </w:p>
          <w:p w:rsidR="005936AB" w:rsidRDefault="005936A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</w:t>
            </w:r>
          </w:p>
          <w:p w:rsidR="005936AB" w:rsidRDefault="00F244B8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25472" behindDoc="0" locked="0" layoutInCell="1" allowOverlap="1" wp14:anchorId="1FC23F2B" wp14:editId="79FE1B93">
                      <wp:simplePos x="0" y="0"/>
                      <wp:positionH relativeFrom="column">
                        <wp:posOffset>1868121</wp:posOffset>
                      </wp:positionH>
                      <wp:positionV relativeFrom="paragraph">
                        <wp:posOffset>109855</wp:posOffset>
                      </wp:positionV>
                      <wp:extent cx="474785" cy="227965"/>
                      <wp:effectExtent l="0" t="0" r="20955" b="1968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8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201869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3F2B" id="Text Box 11" o:spid="_x0000_s1033" type="#_x0000_t202" style="position:absolute;margin-left:147.1pt;margin-top:8.65pt;width:37.4pt;height:17.95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0186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17280" behindDoc="0" locked="0" layoutInCell="1" allowOverlap="1" wp14:anchorId="2474D722" wp14:editId="316DE93A">
                      <wp:simplePos x="0" y="0"/>
                      <wp:positionH relativeFrom="column">
                        <wp:posOffset>1366862</wp:posOffset>
                      </wp:positionH>
                      <wp:positionV relativeFrom="paragraph">
                        <wp:posOffset>110002</wp:posOffset>
                      </wp:positionV>
                      <wp:extent cx="430823" cy="227965"/>
                      <wp:effectExtent l="0" t="0" r="26670" b="19685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823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4285825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D722" id="Text Box 10" o:spid="_x0000_s1034" type="#_x0000_t202" style="position:absolute;margin-left:107.65pt;margin-top:8.65pt;width:33.9pt;height:17.95pt;z-index:251617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p4LgIAAFg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428582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6AB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</w:t>
            </w:r>
          </w:p>
          <w:p w:rsidR="005936AB" w:rsidRDefault="005936A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Buona motricità fine                                                                                 </w:t>
            </w: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36AB" w:rsidRDefault="00B632DB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596E5016" wp14:editId="780351C7">
                      <wp:simplePos x="0" y="0"/>
                      <wp:positionH relativeFrom="column">
                        <wp:posOffset>4072792</wp:posOffset>
                      </wp:positionH>
                      <wp:positionV relativeFrom="paragraph">
                        <wp:posOffset>119380</wp:posOffset>
                      </wp:positionV>
                      <wp:extent cx="474345" cy="227965"/>
                      <wp:effectExtent l="0" t="0" r="20955" b="19685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12098363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5016" id="Text Box 15" o:spid="_x0000_s1035" type="#_x0000_t202" style="position:absolute;margin-left:320.7pt;margin-top:9.4pt;width:37.35pt;height:17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209836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38784" behindDoc="0" locked="0" layoutInCell="1" allowOverlap="1" wp14:anchorId="43F021FB" wp14:editId="6E5466D5">
                      <wp:simplePos x="0" y="0"/>
                      <wp:positionH relativeFrom="column">
                        <wp:posOffset>1875888</wp:posOffset>
                      </wp:positionH>
                      <wp:positionV relativeFrom="paragraph">
                        <wp:posOffset>128270</wp:posOffset>
                      </wp:positionV>
                      <wp:extent cx="518306" cy="227965"/>
                      <wp:effectExtent l="0" t="0" r="15240" b="19685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306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2062207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021FB" id="Text Box 13" o:spid="_x0000_s1036" type="#_x0000_t202" style="position:absolute;margin-left:147.7pt;margin-top:10.1pt;width:40.8pt;height:17.95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NRLQ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206220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4B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6976" behindDoc="0" locked="0" layoutInCell="1" allowOverlap="1" wp14:anchorId="1068ABE8" wp14:editId="1A978A65">
                      <wp:simplePos x="0" y="0"/>
                      <wp:positionH relativeFrom="column">
                        <wp:posOffset>3582523</wp:posOffset>
                      </wp:positionH>
                      <wp:positionV relativeFrom="paragraph">
                        <wp:posOffset>120259</wp:posOffset>
                      </wp:positionV>
                      <wp:extent cx="430824" cy="227965"/>
                      <wp:effectExtent l="0" t="0" r="26670" b="1968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824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6106609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ABE8" id="Text Box 14" o:spid="_x0000_s1037" type="#_x0000_t202" style="position:absolute;margin-left:282.1pt;margin-top:9.45pt;width:33.9pt;height:17.9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610660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4B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30592" behindDoc="0" locked="0" layoutInCell="1" allowOverlap="1" wp14:anchorId="12252657" wp14:editId="363C8949">
                      <wp:simplePos x="0" y="0"/>
                      <wp:positionH relativeFrom="column">
                        <wp:posOffset>1366862</wp:posOffset>
                      </wp:positionH>
                      <wp:positionV relativeFrom="paragraph">
                        <wp:posOffset>120259</wp:posOffset>
                      </wp:positionV>
                      <wp:extent cx="430530" cy="227965"/>
                      <wp:effectExtent l="0" t="0" r="26670" b="1968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1222797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2657" id="Text Box 12" o:spid="_x0000_s1038" type="#_x0000_t202" style="position:absolute;margin-left:107.65pt;margin-top:9.45pt;width:33.9pt;height:17.95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22279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Disgrafia                                                                  Dislessia   </w:t>
            </w: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</w:p>
          <w:p w:rsidR="005936AB" w:rsidRDefault="00F244B8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 wp14:anchorId="1CB4B518" wp14:editId="5B94171F">
                      <wp:simplePos x="0" y="0"/>
                      <wp:positionH relativeFrom="column">
                        <wp:posOffset>2796442</wp:posOffset>
                      </wp:positionH>
                      <wp:positionV relativeFrom="paragraph">
                        <wp:posOffset>133350</wp:posOffset>
                      </wp:positionV>
                      <wp:extent cx="492369" cy="227965"/>
                      <wp:effectExtent l="0" t="0" r="22225" b="1968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369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6821240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B518" id="Text Box 17" o:spid="_x0000_s1039" type="#_x0000_t202" style="position:absolute;margin-left:220.2pt;margin-top:10.5pt;width:38.75pt;height:17.9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682124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 wp14:anchorId="4FF458DF" wp14:editId="6C025221">
                      <wp:simplePos x="0" y="0"/>
                      <wp:positionH relativeFrom="column">
                        <wp:posOffset>2281262</wp:posOffset>
                      </wp:positionH>
                      <wp:positionV relativeFrom="paragraph">
                        <wp:posOffset>133936</wp:posOffset>
                      </wp:positionV>
                      <wp:extent cx="465992" cy="227965"/>
                      <wp:effectExtent l="0" t="0" r="10795" b="19685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992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9339613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58DF" id="Text Box 16" o:spid="_x0000_s1040" type="#_x0000_t202" style="position:absolute;margin-left:179.65pt;margin-top:10.55pt;width:36.7pt;height:17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+RLQIAAFg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">
                      <v:textbox>
                        <w:txbxContent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933961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6AB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5936AB" w:rsidRDefault="005936AB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Buona coordinazione spazio-temporale</w:t>
            </w:r>
          </w:p>
          <w:p w:rsidR="005936AB" w:rsidRDefault="005936AB">
            <w:pPr>
              <w:rPr>
                <w:rFonts w:ascii="Arial" w:hAnsi="Arial" w:cs="Arial"/>
                <w:sz w:val="20"/>
                <w:u w:val="single"/>
              </w:rPr>
            </w:pPr>
          </w:p>
          <w:p w:rsidR="005936AB" w:rsidRDefault="005936AB">
            <w:pPr>
              <w:rPr>
                <w:rFonts w:ascii="Arial" w:hAnsi="Arial" w:cs="Arial"/>
                <w:sz w:val="20"/>
              </w:rPr>
            </w:pPr>
          </w:p>
        </w:tc>
      </w:tr>
    </w:tbl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86BB5" w:rsidRDefault="00586BB5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2"/>
        <w:gridCol w:w="1356"/>
        <w:gridCol w:w="1606"/>
        <w:gridCol w:w="1921"/>
        <w:gridCol w:w="2773"/>
      </w:tblGrid>
      <w:tr w:rsidR="005936AB">
        <w:tc>
          <w:tcPr>
            <w:tcW w:w="9828" w:type="dxa"/>
            <w:gridSpan w:val="5"/>
            <w:shd w:val="clear" w:color="auto" w:fill="auto"/>
          </w:tcPr>
          <w:p w:rsidR="005936AB" w:rsidRDefault="005936AB">
            <w:pPr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5936AB" w:rsidRDefault="005936A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EVENTUALI INTERVENTI RIABILITATIVI IN ORARIO SCOLASTICO</w:t>
            </w:r>
          </w:p>
          <w:p w:rsidR="005936AB" w:rsidRDefault="005936A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936AB">
        <w:tc>
          <w:tcPr>
            <w:tcW w:w="2172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degli interventi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Tempi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Operatore di riferimento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Modalità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936AB" w:rsidRDefault="005936AB">
            <w:pPr>
              <w:jc w:val="center"/>
            </w:pPr>
            <w:r>
              <w:rPr>
                <w:rFonts w:ascii="Arial" w:hAnsi="Arial" w:cs="Arial"/>
                <w:sz w:val="20"/>
              </w:rPr>
              <w:t>Incontri scuola/operatore ai fini del raccordo</w:t>
            </w:r>
          </w:p>
        </w:tc>
      </w:tr>
      <w:tr w:rsidR="005936AB">
        <w:tc>
          <w:tcPr>
            <w:tcW w:w="2172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936AB">
        <w:tc>
          <w:tcPr>
            <w:tcW w:w="2172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936AB">
        <w:tc>
          <w:tcPr>
            <w:tcW w:w="9828" w:type="dxa"/>
            <w:gridSpan w:val="5"/>
            <w:shd w:val="clear" w:color="auto" w:fill="auto"/>
          </w:tcPr>
          <w:p w:rsidR="005936AB" w:rsidRDefault="005936A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EVENTUALI INTERVENTI RIABILITATIVI IN ORARIO EXTRASCOLASTICO</w:t>
            </w:r>
          </w:p>
          <w:p w:rsidR="005936AB" w:rsidRDefault="005936A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936AB">
        <w:tc>
          <w:tcPr>
            <w:tcW w:w="2172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degli interventi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Tempi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Operatore di riferimento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Modalità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936AB" w:rsidRDefault="005936AB">
            <w:pPr>
              <w:jc w:val="center"/>
            </w:pPr>
            <w:r>
              <w:rPr>
                <w:rFonts w:ascii="Arial" w:hAnsi="Arial" w:cs="Arial"/>
                <w:sz w:val="20"/>
              </w:rPr>
              <w:t>Incontri scuola/operatore ai fini del raccordo</w:t>
            </w:r>
          </w:p>
        </w:tc>
      </w:tr>
      <w:tr w:rsidR="005936AB">
        <w:tc>
          <w:tcPr>
            <w:tcW w:w="2172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936AB">
        <w:tc>
          <w:tcPr>
            <w:tcW w:w="2172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5936AB" w:rsidRDefault="005936AB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936AB" w:rsidRDefault="005936AB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590"/>
        <w:gridCol w:w="20"/>
      </w:tblGrid>
      <w:tr w:rsidR="00EF3D1E" w:rsidTr="0040787F">
        <w:trPr>
          <w:gridAfter w:val="1"/>
          <w:wAfter w:w="20" w:type="dxa"/>
          <w:trHeight w:val="383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/>
                <w:bCs/>
                <w:sz w:val="20"/>
              </w:rPr>
              <w:t>INTERVENTI EDUCATIVI TERRITORIALI</w:t>
            </w:r>
          </w:p>
        </w:tc>
      </w:tr>
      <w:tr w:rsidR="00EF3D1E" w:rsidTr="0040787F">
        <w:trPr>
          <w:trHeight w:val="383"/>
        </w:trPr>
        <w:tc>
          <w:tcPr>
            <w:tcW w:w="9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F3D1E" w:rsidRDefault="00381C85" w:rsidP="0040787F">
            <w:pPr>
              <w:pStyle w:val="Titolo6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2096" behindDoc="0" locked="0" layoutInCell="1" allowOverlap="1" wp14:anchorId="33EE815C" wp14:editId="5FE57099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326390</wp:posOffset>
                      </wp:positionV>
                      <wp:extent cx="465455" cy="227965"/>
                      <wp:effectExtent l="0" t="0" r="10795" b="19685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992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7183563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815C" id="Text Box 29" o:spid="_x0000_s1041" type="#_x0000_t202" style="position:absolute;left:0;text-align:left;margin-left:429.65pt;margin-top:25.7pt;width:36.65pt;height:17.9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71835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L’alunno fruisce anche di assistenti offerti da altri Enti, oltre all’insegnante di sostegno? </w:t>
            </w:r>
          </w:p>
          <w:p w:rsidR="00EF3D1E" w:rsidRDefault="00B632DB" w:rsidP="004078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71648DBF" wp14:editId="399EDA8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2341245</wp:posOffset>
                      </wp:positionV>
                      <wp:extent cx="474345" cy="227965"/>
                      <wp:effectExtent l="0" t="0" r="20955" b="1968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8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4115915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8DBF" id="Text Box 32" o:spid="_x0000_s1042" type="#_x0000_t202" style="position:absolute;margin-left:162.05pt;margin-top:184.35pt;width:37.35pt;height:17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OULQIAAFg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411591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 wp14:anchorId="3F1547DF" wp14:editId="2E73090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485775</wp:posOffset>
                      </wp:positionV>
                      <wp:extent cx="456565" cy="227965"/>
                      <wp:effectExtent l="0" t="0" r="19685" b="1968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712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110551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47DF" id="Text Box 30" o:spid="_x0000_s1043" type="#_x0000_t202" style="position:absolute;margin-left:95.6pt;margin-top:38.25pt;width:35.95pt;height:1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10551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0048" behindDoc="0" locked="0" layoutInCell="1" allowOverlap="1" wp14:anchorId="0E2E5BA4" wp14:editId="237E4CFD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2540</wp:posOffset>
                      </wp:positionV>
                      <wp:extent cx="438785" cy="227965"/>
                      <wp:effectExtent l="0" t="0" r="18415" b="19685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9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5175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5BA4" id="Text Box 28" o:spid="_x0000_s1044" type="#_x0000_t202" style="position:absolute;margin-left:388.45pt;margin-top:.2pt;width:34.55pt;height:17.9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NcLQIAAFgEAAAOAAAAZHJzL2Uyb0RvYy54bWysVNuO2yAQfa/Uf0C8N07cZDex4qy22aaq&#10;tL1Iu/0AjLGNCgwFEjv9+h1wNk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517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F3D1E" w:rsidRDefault="00B632DB" w:rsidP="004078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F5C5868" wp14:editId="54B86718">
                      <wp:simplePos x="0" y="0"/>
                      <wp:positionH relativeFrom="column">
                        <wp:posOffset>1740437</wp:posOffset>
                      </wp:positionH>
                      <wp:positionV relativeFrom="paragraph">
                        <wp:posOffset>174625</wp:posOffset>
                      </wp:positionV>
                      <wp:extent cx="501015" cy="227965"/>
                      <wp:effectExtent l="0" t="0" r="13335" b="1968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549146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3BD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5868" id="Text Box 31" o:spid="_x0000_s1045" type="#_x0000_t202" style="position:absolute;margin-left:137.05pt;margin-top:13.75pt;width:39.45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549146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3BD8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1E">
              <w:rPr>
                <w:rFonts w:ascii="Arial" w:hAnsi="Arial" w:cs="Arial"/>
                <w:sz w:val="20"/>
              </w:rPr>
              <w:t xml:space="preserve">In </w:t>
            </w:r>
            <w:r w:rsidR="00EF3D1E">
              <w:rPr>
                <w:rFonts w:ascii="Arial" w:hAnsi="Arial" w:cs="Arial"/>
                <w:b/>
                <w:sz w:val="20"/>
              </w:rPr>
              <w:t xml:space="preserve">orario scolastico                                       </w:t>
            </w:r>
          </w:p>
        </w:tc>
        <w:tc>
          <w:tcPr>
            <w:tcW w:w="5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F3D1E" w:rsidRDefault="00EF3D1E" w:rsidP="004078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 sì, per n° ……….   ore a settimana</w:t>
            </w:r>
          </w:p>
          <w:p w:rsidR="00EF3D1E" w:rsidRDefault="00EF3D1E" w:rsidP="0040787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sz w:val="20"/>
              </w:rPr>
              <w:t>Ente erogatore del servizio: 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Tipo di intervento: </w:t>
            </w:r>
            <w:r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Tempi: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Modalità: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Nominativo/i dell’assistente/i  educatore </w:t>
            </w:r>
            <w:r>
              <w:rPr>
                <w:rFonts w:ascii="Arial" w:hAnsi="Arial" w:cs="Arial"/>
                <w:sz w:val="20"/>
              </w:rPr>
              <w:t>...........................</w:t>
            </w:r>
          </w:p>
        </w:tc>
      </w:tr>
      <w:tr w:rsidR="00EF3D1E" w:rsidTr="0040787F">
        <w:trPr>
          <w:gridAfter w:val="1"/>
          <w:wAfter w:w="20" w:type="dxa"/>
          <w:trHeight w:val="119"/>
        </w:trPr>
        <w:tc>
          <w:tcPr>
            <w:tcW w:w="42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EF3D1E" w:rsidTr="0040787F">
        <w:trPr>
          <w:trHeight w:val="383"/>
        </w:trPr>
        <w:tc>
          <w:tcPr>
            <w:tcW w:w="42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F3D1E" w:rsidRDefault="00B632DB" w:rsidP="0040787F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9744" behindDoc="0" locked="0" layoutInCell="1" allowOverlap="1" wp14:anchorId="721015C4" wp14:editId="6E1FE3DB">
                      <wp:simplePos x="0" y="0"/>
                      <wp:positionH relativeFrom="column">
                        <wp:posOffset>1547397</wp:posOffset>
                      </wp:positionH>
                      <wp:positionV relativeFrom="paragraph">
                        <wp:posOffset>160020</wp:posOffset>
                      </wp:positionV>
                      <wp:extent cx="429895" cy="227965"/>
                      <wp:effectExtent l="0" t="0" r="27305" b="1968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sì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id w:val="-10708075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939B6" w:rsidRDefault="00E939B6" w:rsidP="00EF3D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15C4" id="Text Box 33" o:spid="_x0000_s1046" type="#_x0000_t202" style="position:absolute;margin-left:121.85pt;margin-top:12.6pt;width:33.85pt;height:17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e7LQ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">
                      <v:textbox>
                        <w:txbxContent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sì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070807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9B6" w:rsidRDefault="00E939B6" w:rsidP="00EF3D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1E">
              <w:rPr>
                <w:rFonts w:ascii="Arial" w:hAnsi="Arial" w:cs="Arial"/>
                <w:sz w:val="20"/>
              </w:rPr>
              <w:t xml:space="preserve">In </w:t>
            </w:r>
            <w:r w:rsidR="00EF3D1E">
              <w:rPr>
                <w:rFonts w:ascii="Arial" w:hAnsi="Arial" w:cs="Arial"/>
                <w:b/>
                <w:sz w:val="20"/>
              </w:rPr>
              <w:t>orario extra - scolastico</w:t>
            </w:r>
            <w:r w:rsidR="00EF3D1E">
              <w:rPr>
                <w:rFonts w:ascii="Arial" w:hAnsi="Arial" w:cs="Arial"/>
                <w:sz w:val="20"/>
              </w:rPr>
              <w:t xml:space="preserve">                                       </w:t>
            </w:r>
          </w:p>
        </w:tc>
        <w:tc>
          <w:tcPr>
            <w:tcW w:w="5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F3D1E" w:rsidRDefault="00EF3D1E" w:rsidP="0040787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 si, per n° ……….   ore a settimana</w:t>
            </w:r>
          </w:p>
          <w:p w:rsidR="00EF3D1E" w:rsidRDefault="00EF3D1E" w:rsidP="004078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sz w:val="20"/>
              </w:rPr>
              <w:t>Ente erogatore del servizio: 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Tipo di intervento: </w:t>
            </w:r>
            <w:r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</w:tc>
      </w:tr>
      <w:tr w:rsidR="00EF3D1E" w:rsidTr="0040787F">
        <w:trPr>
          <w:trHeight w:val="383"/>
        </w:trPr>
        <w:tc>
          <w:tcPr>
            <w:tcW w:w="42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3D1E" w:rsidRDefault="00EF3D1E" w:rsidP="0040787F">
            <w:r>
              <w:rPr>
                <w:rFonts w:ascii="Arial" w:hAnsi="Arial" w:cs="Arial"/>
                <w:bCs/>
                <w:sz w:val="20"/>
              </w:rPr>
              <w:t xml:space="preserve">Nominativo/i dell’assistente/ educatore </w:t>
            </w:r>
            <w:r>
              <w:rPr>
                <w:rFonts w:ascii="Arial" w:hAnsi="Arial" w:cs="Arial"/>
                <w:sz w:val="20"/>
              </w:rPr>
              <w:t>.............................</w:t>
            </w:r>
          </w:p>
        </w:tc>
      </w:tr>
    </w:tbl>
    <w:p w:rsidR="005936AB" w:rsidRPr="00E85AC9" w:rsidRDefault="005936AB" w:rsidP="00E85AC9">
      <w:pPr>
        <w:pStyle w:val="Titolo6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D11494" w:rsidRDefault="00D11494">
      <w:pPr>
        <w:jc w:val="both"/>
        <w:rPr>
          <w:rFonts w:ascii="Arial" w:hAnsi="Arial" w:cs="Arial"/>
          <w:b/>
          <w:sz w:val="22"/>
          <w:szCs w:val="22"/>
        </w:rPr>
      </w:pPr>
    </w:p>
    <w:p w:rsidR="005936AB" w:rsidRDefault="005936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CARATTERISTICHE COMPORTAMENTALI </w:t>
      </w:r>
    </w:p>
    <w:p w:rsidR="005936AB" w:rsidRDefault="005936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936AB" w:rsidRPr="009E7192">
        <w:tc>
          <w:tcPr>
            <w:tcW w:w="9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17B2" w:rsidRPr="009E7192" w:rsidRDefault="005817B2" w:rsidP="005817B2">
            <w:pPr>
              <w:spacing w:line="360" w:lineRule="auto"/>
            </w:pPr>
          </w:p>
          <w:p w:rsidR="005936AB" w:rsidRPr="009E7192" w:rsidRDefault="005936AB" w:rsidP="00586BB5">
            <w:pPr>
              <w:pStyle w:val="Titolo1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4"/>
                <w:u w:val="single"/>
              </w:rPr>
            </w:pPr>
          </w:p>
          <w:p w:rsidR="005936AB" w:rsidRPr="009E7192" w:rsidRDefault="005936AB" w:rsidP="005817B2"/>
        </w:tc>
      </w:tr>
    </w:tbl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PROFILO DIDATTICO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3332"/>
        <w:gridCol w:w="1440"/>
        <w:gridCol w:w="3250"/>
      </w:tblGrid>
      <w:tr w:rsidR="005936AB">
        <w:trPr>
          <w:trHeight w:val="315"/>
        </w:trPr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Anno scolastico</w:t>
            </w:r>
          </w:p>
        </w:tc>
        <w:tc>
          <w:tcPr>
            <w:tcW w:w="3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Scuola frequentata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Sezione </w:t>
            </w:r>
          </w:p>
        </w:tc>
        <w:tc>
          <w:tcPr>
            <w:tcW w:w="3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6AB" w:rsidRDefault="0059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Tipo di frequenza</w:t>
            </w:r>
          </w:p>
          <w:p w:rsidR="005936AB" w:rsidRDefault="005936AB">
            <w:pPr>
              <w:jc w:val="center"/>
            </w:pPr>
            <w:r>
              <w:rPr>
                <w:rFonts w:ascii="Arial" w:hAnsi="Arial" w:cs="Arial"/>
              </w:rPr>
              <w:t>(regolare/irregolare)</w:t>
            </w:r>
          </w:p>
        </w:tc>
      </w:tr>
      <w:tr w:rsidR="005936AB">
        <w:trPr>
          <w:trHeight w:val="345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817B2" w:rsidRDefault="005817B2">
            <w:pPr>
              <w:snapToGrid w:val="0"/>
              <w:jc w:val="center"/>
              <w:rPr>
                <w:b/>
                <w:bCs/>
              </w:rPr>
            </w:pPr>
          </w:p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B2" w:rsidRDefault="005817B2">
            <w:pPr>
              <w:snapToGrid w:val="0"/>
              <w:jc w:val="center"/>
              <w:rPr>
                <w:b/>
                <w:bCs/>
              </w:rPr>
            </w:pPr>
          </w:p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</w:tr>
      <w:tr w:rsidR="005936AB">
        <w:trPr>
          <w:trHeight w:val="345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5936AB">
        <w:trPr>
          <w:trHeight w:val="360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936AB">
        <w:trPr>
          <w:trHeight w:val="345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936AB">
        <w:trPr>
          <w:trHeight w:val="345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5936AB">
        <w:trPr>
          <w:trHeight w:val="345"/>
        </w:trPr>
        <w:tc>
          <w:tcPr>
            <w:tcW w:w="17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D71B5" w:rsidRDefault="00BD71B5">
      <w:pPr>
        <w:jc w:val="center"/>
        <w:rPr>
          <w:rFonts w:ascii="Arial" w:hAnsi="Arial" w:cs="Arial"/>
          <w:b/>
        </w:rPr>
      </w:pPr>
    </w:p>
    <w:p w:rsidR="00BD71B5" w:rsidRDefault="00BD71B5">
      <w:pPr>
        <w:jc w:val="center"/>
        <w:rPr>
          <w:rFonts w:ascii="Arial" w:hAnsi="Arial" w:cs="Arial"/>
          <w:b/>
        </w:rPr>
      </w:pPr>
    </w:p>
    <w:p w:rsidR="005817B2" w:rsidRDefault="005817B2">
      <w:pPr>
        <w:jc w:val="center"/>
        <w:rPr>
          <w:rFonts w:ascii="Arial" w:hAnsi="Arial" w:cs="Arial"/>
          <w:b/>
        </w:rPr>
      </w:pPr>
    </w:p>
    <w:p w:rsidR="005A077B" w:rsidRDefault="005A077B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416BC4" w:rsidRDefault="00416BC4">
      <w:pPr>
        <w:jc w:val="center"/>
        <w:rPr>
          <w:rFonts w:ascii="Arial" w:hAnsi="Arial" w:cs="Arial"/>
          <w:b/>
        </w:rPr>
      </w:pPr>
    </w:p>
    <w:p w:rsidR="00D11494" w:rsidRDefault="00D11494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9E3BD8" w:rsidRDefault="009E3BD8">
      <w:pPr>
        <w:jc w:val="center"/>
        <w:rPr>
          <w:rFonts w:ascii="Arial" w:hAnsi="Arial" w:cs="Arial"/>
          <w:b/>
        </w:rPr>
      </w:pPr>
    </w:p>
    <w:p w:rsidR="00583BC8" w:rsidRDefault="00583BC8">
      <w:pPr>
        <w:jc w:val="center"/>
        <w:rPr>
          <w:rFonts w:ascii="Arial" w:hAnsi="Arial" w:cs="Arial"/>
          <w:b/>
        </w:rPr>
      </w:pPr>
    </w:p>
    <w:p w:rsidR="005936AB" w:rsidRDefault="00586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60470">
        <w:rPr>
          <w:rFonts w:ascii="Arial" w:hAnsi="Arial" w:cs="Arial"/>
          <w:b/>
        </w:rPr>
        <w:t>NALISI DELLA SITUAZIONE DI</w:t>
      </w:r>
      <w:r w:rsidR="005936AB">
        <w:rPr>
          <w:rFonts w:ascii="Arial" w:hAnsi="Arial" w:cs="Arial"/>
          <w:b/>
        </w:rPr>
        <w:t xml:space="preserve"> PARTENZA</w:t>
      </w:r>
    </w:p>
    <w:p w:rsidR="005C499F" w:rsidRDefault="005C499F">
      <w:pPr>
        <w:jc w:val="center"/>
        <w:rPr>
          <w:rFonts w:ascii="Arial" w:hAnsi="Arial" w:cs="Arial"/>
          <w:b/>
        </w:rPr>
      </w:pPr>
    </w:p>
    <w:p w:rsidR="00FE21AF" w:rsidRDefault="00FE21AF">
      <w:pPr>
        <w:jc w:val="center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936AB" w:rsidTr="00583BC8">
        <w:trPr>
          <w:trHeight w:val="10216"/>
        </w:trPr>
        <w:tc>
          <w:tcPr>
            <w:tcW w:w="9854" w:type="dxa"/>
            <w:shd w:val="clear" w:color="auto" w:fill="auto"/>
          </w:tcPr>
          <w:p w:rsidR="005936AB" w:rsidRDefault="005936AB">
            <w:pPr>
              <w:jc w:val="both"/>
              <w:rPr>
                <w:rFonts w:ascii="Arial" w:hAnsi="Arial" w:cs="Arial"/>
                <w:sz w:val="20"/>
              </w:rPr>
            </w:pPr>
            <w:r w:rsidRPr="00FA20D6">
              <w:rPr>
                <w:rFonts w:ascii="Arial" w:hAnsi="Arial" w:cs="Arial"/>
                <w:b/>
                <w:sz w:val="20"/>
              </w:rPr>
              <w:t>Area logico - matematica</w:t>
            </w:r>
            <w:r>
              <w:rPr>
                <w:rFonts w:ascii="Arial" w:hAnsi="Arial" w:cs="Arial"/>
                <w:sz w:val="20"/>
              </w:rPr>
              <w:t xml:space="preserve"> :(forme e colori, concetti topologici, processi di seriazione e di classificazione, concetto di quantità e di numero, calcolo scritto e mentale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logica, risoluzioni di problemi, capacità di astrazione).</w:t>
            </w:r>
          </w:p>
          <w:p w:rsidR="00FA20D6" w:rsidRDefault="00FA20D6">
            <w:pPr>
              <w:jc w:val="both"/>
              <w:rPr>
                <w:rFonts w:ascii="Arial" w:hAnsi="Arial" w:cs="Arial"/>
                <w:sz w:val="20"/>
              </w:rPr>
            </w:pPr>
          </w:p>
          <w:p w:rsidR="00FA20D6" w:rsidRDefault="00FA20D6" w:rsidP="00FA20D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E3BD8" w:rsidRDefault="009E3BD8" w:rsidP="00FA20D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E3BD8" w:rsidRDefault="009E3BD8" w:rsidP="00FA20D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A20D6">
              <w:rPr>
                <w:rFonts w:ascii="Arial" w:hAnsi="Arial" w:cs="Arial"/>
                <w:b/>
                <w:sz w:val="20"/>
              </w:rPr>
              <w:t>Area psicomotoria</w:t>
            </w:r>
            <w:r>
              <w:rPr>
                <w:rFonts w:ascii="Arial" w:hAnsi="Arial" w:cs="Arial"/>
                <w:sz w:val="20"/>
              </w:rPr>
              <w:t xml:space="preserve">: (schema corporeo, percezione, coordinazione motoria, lateralizzazione e coordinazione oculo-manuale, orientamento spazio-temporale, motricità fine, motricità globale, funzionalità visiva e uditiva, autonomia personale). </w:t>
            </w:r>
          </w:p>
          <w:p w:rsidR="00112B06" w:rsidRDefault="00112B06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9E3BD8" w:rsidRDefault="009E3BD8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9E3BD8" w:rsidRPr="00416BC4" w:rsidRDefault="009E3BD8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A20D6">
              <w:rPr>
                <w:rFonts w:ascii="Arial" w:hAnsi="Arial" w:cs="Arial"/>
                <w:b/>
                <w:sz w:val="20"/>
              </w:rPr>
              <w:t>Area linguistico – espressiva</w:t>
            </w:r>
            <w:r>
              <w:rPr>
                <w:rFonts w:ascii="Arial" w:hAnsi="Arial" w:cs="Arial"/>
                <w:sz w:val="20"/>
              </w:rPr>
              <w:t>: (ascolto, comprensione e produzione dei linguaggi verbali e non verbali, lettura, scrittura, competenze linguistiche, capacità comunicative ed espressive).</w:t>
            </w:r>
          </w:p>
          <w:p w:rsidR="00112B06" w:rsidRDefault="00112B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112B06" w:rsidRPr="00416BC4" w:rsidRDefault="00112B06">
            <w:pPr>
              <w:spacing w:line="360" w:lineRule="auto"/>
              <w:rPr>
                <w:i/>
                <w:sz w:val="22"/>
                <w:szCs w:val="22"/>
              </w:rPr>
            </w:pPr>
            <w:r w:rsidRPr="00416BC4">
              <w:rPr>
                <w:i/>
                <w:sz w:val="22"/>
                <w:szCs w:val="22"/>
              </w:rPr>
              <w:t>.</w:t>
            </w:r>
          </w:p>
          <w:p w:rsidR="00112B06" w:rsidRDefault="00112B0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A20D6">
              <w:rPr>
                <w:rFonts w:ascii="Arial" w:hAnsi="Arial" w:cs="Arial"/>
                <w:b/>
                <w:sz w:val="20"/>
              </w:rPr>
              <w:t>Area cognitiva:</w:t>
            </w:r>
            <w:r>
              <w:rPr>
                <w:rFonts w:ascii="Arial" w:hAnsi="Arial" w:cs="Arial"/>
                <w:sz w:val="20"/>
              </w:rPr>
              <w:t xml:space="preserve"> (livello di sviluppo cognitivo, attenzione, memoria, processi di selezione – recupero - elaborazione dell’informazione, tempi e modalità di apprendimento).</w:t>
            </w:r>
          </w:p>
          <w:p w:rsidR="00112B06" w:rsidRPr="00416BC4" w:rsidRDefault="00112B06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12B06" w:rsidRDefault="00112B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FA20D6">
              <w:rPr>
                <w:rFonts w:ascii="Arial" w:hAnsi="Arial" w:cs="Arial"/>
                <w:b/>
                <w:sz w:val="20"/>
              </w:rPr>
              <w:t>Area affettivo - relazionale</w:t>
            </w:r>
            <w:r>
              <w:rPr>
                <w:rFonts w:ascii="Arial" w:hAnsi="Arial" w:cs="Arial"/>
                <w:sz w:val="20"/>
              </w:rPr>
              <w:t>: (autostima, motivazione, partecipazione, relazione interpersonale, integrazione).</w:t>
            </w: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50E9E" w:rsidRDefault="00350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50E9E" w:rsidRDefault="00350E9E" w:rsidP="00E604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  <w:p w:rsidR="00E60470" w:rsidRDefault="00E60470" w:rsidP="00E604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  <w:p w:rsidR="00E60470" w:rsidRDefault="00E60470" w:rsidP="00E604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  <w:p w:rsidR="00E60470" w:rsidRDefault="00E60470" w:rsidP="00E604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  <w:p w:rsidR="00350E9E" w:rsidRDefault="00350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50E9E" w:rsidRDefault="00350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3BD8" w:rsidRDefault="009E3B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B29D5" w:rsidRDefault="00BB29D5" w:rsidP="005C49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  <w:p w:rsidR="005936AB" w:rsidRDefault="0059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Comic Sans MS" w:hAnsi="Comic Sans MS" w:cs="Comic Sans MS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ORARIO SETTIMANALE</w:t>
            </w:r>
          </w:p>
          <w:p w:rsidR="005936AB" w:rsidRDefault="0059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rFonts w:ascii="Comic Sans MS" w:hAnsi="Comic Sans MS" w:cs="Comic Sans MS"/>
                <w:b/>
                <w:bCs/>
                <w:i/>
                <w:u w:val="single"/>
              </w:rPr>
            </w:pPr>
          </w:p>
          <w:p w:rsidR="005936AB" w:rsidRDefault="0059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 dell’insegnante di sostegno</w:t>
            </w:r>
            <w:r>
              <w:rPr>
                <w:b/>
                <w:bCs/>
              </w:rPr>
              <w:t>:</w:t>
            </w:r>
          </w:p>
          <w:p w:rsidR="005936AB" w:rsidRDefault="0059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rPr>
                <w:bCs/>
              </w:rPr>
            </w:pPr>
          </w:p>
          <w:tbl>
            <w:tblPr>
              <w:tblW w:w="0" w:type="auto"/>
              <w:tblInd w:w="254" w:type="dxa"/>
              <w:tblLayout w:type="fixed"/>
              <w:tblLook w:val="0000" w:firstRow="0" w:lastRow="0" w:firstColumn="0" w:lastColumn="0" w:noHBand="0" w:noVBand="0"/>
            </w:tblPr>
            <w:tblGrid>
              <w:gridCol w:w="1001"/>
              <w:gridCol w:w="1292"/>
              <w:gridCol w:w="1369"/>
              <w:gridCol w:w="1619"/>
              <w:gridCol w:w="1294"/>
              <w:gridCol w:w="1325"/>
              <w:gridCol w:w="1280"/>
            </w:tblGrid>
            <w:tr w:rsidR="005936AB" w:rsidTr="00F05D0F">
              <w:trPr>
                <w:trHeight w:val="52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ORA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LUNEDÍ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MARTEDÍ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MERCOLEDÍ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GIOVEDÍ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VENERDÍ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</w:pPr>
                  <w:r>
                    <w:rPr>
                      <w:bCs/>
                    </w:rPr>
                    <w:t>SABATO</w:t>
                  </w:r>
                </w:p>
              </w:tc>
            </w:tr>
            <w:tr w:rsidR="005936AB" w:rsidTr="00F05D0F">
              <w:trPr>
                <w:trHeight w:val="54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F05D0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F05D0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F05D0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F05D0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F05D0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</w:tr>
            <w:tr w:rsidR="005936AB" w:rsidTr="00F05D0F">
              <w:trPr>
                <w:trHeight w:val="54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350E9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350E9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350E9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350E9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 w:rsidP="00350E9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</w:tr>
            <w:tr w:rsidR="005936AB" w:rsidTr="00F05D0F">
              <w:trPr>
                <w:trHeight w:val="52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</w:tr>
            <w:tr w:rsidR="005936AB" w:rsidTr="00F05D0F">
              <w:trPr>
                <w:trHeight w:val="54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</w:tr>
            <w:tr w:rsidR="005936AB" w:rsidTr="00F05D0F">
              <w:trPr>
                <w:trHeight w:val="541"/>
              </w:trPr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36AB" w:rsidRDefault="00593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440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Comic Sans MS" w:hAnsi="Comic Sans MS" w:cs="Comic Sans M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36AB" w:rsidRDefault="00593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  <w:tab w:val="right" w:pos="9638"/>
              </w:tabs>
              <w:autoSpaceDE w:val="0"/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5936AB" w:rsidRDefault="005936A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936AB" w:rsidRDefault="005936AB">
      <w:pPr>
        <w:jc w:val="center"/>
        <w:rPr>
          <w:rFonts w:ascii="Arial" w:hAnsi="Arial" w:cs="Arial"/>
          <w:b/>
        </w:rPr>
      </w:pPr>
    </w:p>
    <w:p w:rsidR="005936AB" w:rsidRDefault="005936AB">
      <w:pPr>
        <w:rPr>
          <w:rFonts w:ascii="Arial" w:hAnsi="Arial" w:cs="Arial"/>
          <w:b/>
        </w:rPr>
      </w:pPr>
    </w:p>
    <w:p w:rsidR="00D11494" w:rsidRDefault="00D11494">
      <w:pPr>
        <w:rPr>
          <w:rFonts w:ascii="Arial" w:hAnsi="Arial" w:cs="Arial"/>
          <w:b/>
        </w:rPr>
      </w:pPr>
    </w:p>
    <w:p w:rsidR="00D4195D" w:rsidRDefault="00D4195D">
      <w:pPr>
        <w:rPr>
          <w:rFonts w:ascii="Arial" w:hAnsi="Arial" w:cs="Arial"/>
          <w:b/>
        </w:rPr>
      </w:pPr>
    </w:p>
    <w:p w:rsidR="00D4195D" w:rsidRDefault="00D4195D">
      <w:pPr>
        <w:rPr>
          <w:rFonts w:ascii="Arial" w:hAnsi="Arial" w:cs="Arial"/>
          <w:b/>
        </w:rPr>
      </w:pPr>
    </w:p>
    <w:p w:rsidR="00D4195D" w:rsidRDefault="00D4195D">
      <w:pPr>
        <w:rPr>
          <w:rFonts w:ascii="Arial" w:hAnsi="Arial" w:cs="Arial"/>
          <w:b/>
        </w:rPr>
      </w:pPr>
    </w:p>
    <w:p w:rsidR="006B5694" w:rsidRDefault="006B5694">
      <w:pPr>
        <w:pStyle w:val="Rientrocorpodeltesto"/>
        <w:tabs>
          <w:tab w:val="left" w:pos="3435"/>
        </w:tabs>
        <w:ind w:firstLine="0"/>
        <w:jc w:val="center"/>
        <w:rPr>
          <w:b/>
          <w:sz w:val="24"/>
          <w:szCs w:val="24"/>
        </w:rPr>
      </w:pPr>
    </w:p>
    <w:p w:rsidR="005936AB" w:rsidRDefault="005936AB">
      <w:pPr>
        <w:pStyle w:val="Rientrocorpodeltesto"/>
        <w:tabs>
          <w:tab w:val="left" w:pos="343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EDUCATIVO INDIVIDUALIZZATO </w:t>
      </w:r>
    </w:p>
    <w:p w:rsidR="005936AB" w:rsidRDefault="005936AB">
      <w:pPr>
        <w:pStyle w:val="Rientrocorpodeltesto"/>
        <w:tabs>
          <w:tab w:val="left" w:pos="3435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sz w:val="24"/>
          <w:szCs w:val="24"/>
        </w:rPr>
        <w:t>a.s</w:t>
      </w:r>
      <w:r w:rsidR="005C49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C499F">
        <w:rPr>
          <w:b/>
          <w:sz w:val="24"/>
          <w:szCs w:val="24"/>
        </w:rPr>
        <w:t>2020/2021</w:t>
      </w:r>
    </w:p>
    <w:p w:rsidR="005936AB" w:rsidRDefault="005936AB">
      <w:pPr>
        <w:pStyle w:val="Rientrocorpodeltesto"/>
        <w:tabs>
          <w:tab w:val="left" w:pos="3435"/>
        </w:tabs>
        <w:ind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936AB" w:rsidRDefault="005936AB">
      <w:pPr>
        <w:pStyle w:val="Rientrocorpodeltesto"/>
        <w:tabs>
          <w:tab w:val="left" w:pos="3435"/>
        </w:tabs>
        <w:ind w:firstLine="0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868"/>
        <w:gridCol w:w="2235"/>
        <w:gridCol w:w="2175"/>
      </w:tblGrid>
      <w:tr w:rsidR="005936AB" w:rsidTr="006B5694">
        <w:trPr>
          <w:trHeight w:val="137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9F" w:rsidRDefault="009D309F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Cognitivo</w:t>
            </w: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Neuropsicologica</w:t>
            </w: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AB" w:rsidRDefault="005C499F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936AB">
              <w:rPr>
                <w:rFonts w:ascii="Times New Roman" w:hAnsi="Times New Roman" w:cs="Times New Roman"/>
                <w:b/>
                <w:sz w:val="22"/>
                <w:szCs w:val="22"/>
              </w:rPr>
              <w:t>IL SE’ E L’ALTRO)</w:t>
            </w: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9F" w:rsidRDefault="009D309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</w:t>
            </w:r>
          </w:p>
          <w:p w:rsidR="005936AB" w:rsidRDefault="005936AB" w:rsidP="009D309F"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  <w:szCs w:val="22"/>
              </w:rPr>
              <w:t>individualizzati di apprendimento</w:t>
            </w:r>
          </w:p>
          <w:p w:rsidR="005936AB" w:rsidRDefault="005936AB" w:rsidP="009D309F">
            <w:pPr>
              <w:jc w:val="center"/>
              <w:rPr>
                <w:b/>
                <w:sz w:val="28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9F" w:rsidRDefault="009D309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 didattiche e attività</w:t>
            </w: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sz w:val="28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09F" w:rsidRDefault="009D309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di competenza</w:t>
            </w: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sz w:val="28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936AB" w:rsidTr="006B5694">
        <w:trPr>
          <w:trHeight w:val="479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41E" w:rsidRDefault="004F241E" w:rsidP="00B33DE3">
            <w:pPr>
              <w:pStyle w:val="Rientrocorpodeltesto"/>
              <w:tabs>
                <w:tab w:val="left" w:pos="3435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B2" w:rsidRPr="004C5594" w:rsidRDefault="005817B2" w:rsidP="005817B2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Pr="004C5594" w:rsidRDefault="00C67C16" w:rsidP="00D4195D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B2" w:rsidRPr="004C5594" w:rsidRDefault="005817B2" w:rsidP="00C30412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3FA9" w:rsidRPr="004C5594" w:rsidRDefault="00AC3FA9" w:rsidP="00C30412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6F1" w:rsidRPr="004C5594" w:rsidRDefault="00E926F1" w:rsidP="00C30412">
            <w:pPr>
              <w:pStyle w:val="Rientrocorpodeltesto"/>
              <w:tabs>
                <w:tab w:val="left" w:pos="3435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6F1" w:rsidRPr="004C5594" w:rsidRDefault="00E926F1" w:rsidP="00C30412">
            <w:pPr>
              <w:pStyle w:val="Rientrocorpodeltesto"/>
              <w:tabs>
                <w:tab w:val="left" w:pos="3435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6F1" w:rsidRPr="004C5594" w:rsidRDefault="00E926F1" w:rsidP="00C30412">
            <w:pPr>
              <w:pStyle w:val="Rientrocorpodeltesto"/>
              <w:tabs>
                <w:tab w:val="left" w:pos="3435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92" w:rsidRPr="004C5594" w:rsidRDefault="00583792" w:rsidP="00D4195D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23D03" w:rsidRDefault="00A23D03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p w:rsidR="004C5594" w:rsidRDefault="004C5594"/>
    <w:tbl>
      <w:tblPr>
        <w:tblW w:w="0" w:type="auto"/>
        <w:tblInd w:w="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627"/>
        <w:gridCol w:w="2126"/>
        <w:gridCol w:w="2600"/>
      </w:tblGrid>
      <w:tr w:rsidR="005936AB" w:rsidTr="005C499F">
        <w:trPr>
          <w:trHeight w:val="147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Pr="004C5594" w:rsidRDefault="00B314F6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59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</w:t>
            </w:r>
            <w:r w:rsidR="005C499F">
              <w:rPr>
                <w:rFonts w:ascii="Times New Roman" w:hAnsi="Times New Roman" w:cs="Times New Roman"/>
                <w:b/>
                <w:sz w:val="22"/>
                <w:szCs w:val="22"/>
              </w:rPr>
              <w:t>rea l</w:t>
            </w:r>
            <w:r w:rsidR="005936AB" w:rsidRPr="004C5594">
              <w:rPr>
                <w:rFonts w:ascii="Times New Roman" w:hAnsi="Times New Roman" w:cs="Times New Roman"/>
                <w:b/>
                <w:sz w:val="22"/>
                <w:szCs w:val="22"/>
              </w:rPr>
              <w:t>inguistico – espressivo e comunicativa</w:t>
            </w:r>
          </w:p>
          <w:p w:rsidR="005936AB" w:rsidRPr="004C5594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36AB" w:rsidRPr="004C5594" w:rsidRDefault="005C499F" w:rsidP="009D309F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936AB" w:rsidRPr="004C5594">
              <w:rPr>
                <w:rFonts w:ascii="Times New Roman" w:hAnsi="Times New Roman" w:cs="Times New Roman"/>
                <w:b/>
                <w:sz w:val="22"/>
                <w:szCs w:val="22"/>
              </w:rPr>
              <w:t>I DISCORSI E LE</w:t>
            </w:r>
          </w:p>
          <w:p w:rsidR="00A23D03" w:rsidRPr="004C5594" w:rsidRDefault="005936AB" w:rsidP="009D309F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594">
              <w:rPr>
                <w:rFonts w:ascii="Times New Roman" w:hAnsi="Times New Roman" w:cs="Times New Roman"/>
                <w:b/>
                <w:sz w:val="22"/>
                <w:szCs w:val="22"/>
              </w:rPr>
              <w:t>PAROLE)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Pr="004C5594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 w:rsidRPr="004C5594">
              <w:rPr>
                <w:b/>
                <w:sz w:val="22"/>
                <w:szCs w:val="22"/>
              </w:rPr>
              <w:t>Obiettivi</w:t>
            </w:r>
          </w:p>
          <w:p w:rsidR="005936AB" w:rsidRPr="004C5594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 w:rsidRPr="004C5594">
              <w:rPr>
                <w:b/>
                <w:sz w:val="22"/>
                <w:szCs w:val="22"/>
              </w:rPr>
              <w:t>individualizzati di apprendimento</w:t>
            </w:r>
          </w:p>
          <w:p w:rsidR="005936AB" w:rsidRPr="004C5594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Pr="004C5594" w:rsidRDefault="004F241E" w:rsidP="009D309F">
            <w:pPr>
              <w:jc w:val="center"/>
              <w:rPr>
                <w:b/>
                <w:sz w:val="22"/>
                <w:szCs w:val="22"/>
              </w:rPr>
            </w:pPr>
            <w:r w:rsidRPr="004C5594">
              <w:rPr>
                <w:b/>
                <w:sz w:val="22"/>
                <w:szCs w:val="22"/>
              </w:rPr>
              <w:t>Strategie didattiche e attività</w:t>
            </w:r>
          </w:p>
          <w:p w:rsidR="005936AB" w:rsidRPr="004C5594" w:rsidRDefault="005936AB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Pr="004C5594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Pr="004C5594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 w:rsidRPr="004C5594">
              <w:rPr>
                <w:b/>
                <w:sz w:val="22"/>
                <w:szCs w:val="22"/>
              </w:rPr>
              <w:t>Indicatori di competenza</w:t>
            </w:r>
          </w:p>
          <w:p w:rsidR="005936AB" w:rsidRPr="004C5594" w:rsidRDefault="005936AB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Pr="004C5594" w:rsidRDefault="005936AB" w:rsidP="009D309F">
            <w:pPr>
              <w:jc w:val="center"/>
              <w:rPr>
                <w:sz w:val="22"/>
                <w:szCs w:val="22"/>
              </w:rPr>
            </w:pPr>
          </w:p>
          <w:p w:rsidR="005936AB" w:rsidRPr="004C5594" w:rsidRDefault="005936AB" w:rsidP="009D309F">
            <w:pPr>
              <w:jc w:val="center"/>
              <w:rPr>
                <w:sz w:val="22"/>
                <w:szCs w:val="22"/>
              </w:rPr>
            </w:pPr>
          </w:p>
          <w:p w:rsidR="005936AB" w:rsidRPr="004C5594" w:rsidRDefault="005936AB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14EA" w:rsidTr="005C499F">
        <w:trPr>
          <w:trHeight w:val="56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  <w:p w:rsidR="002014EA" w:rsidRDefault="002014EA">
            <w:pPr>
              <w:pStyle w:val="Rientrocorpodeltesto"/>
              <w:tabs>
                <w:tab w:val="left" w:pos="3435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1C" w:rsidRPr="00A62D56" w:rsidRDefault="005A5A1C" w:rsidP="005A5A1C">
            <w:pPr>
              <w:pStyle w:val="Paragrafoelenco"/>
              <w:ind w:left="724"/>
              <w:rPr>
                <w:sz w:val="22"/>
                <w:szCs w:val="22"/>
              </w:rPr>
            </w:pPr>
          </w:p>
          <w:p w:rsidR="005A5A1C" w:rsidRPr="00A62D56" w:rsidRDefault="005A5A1C" w:rsidP="005A5A1C">
            <w:pPr>
              <w:pStyle w:val="Paragrafoelenco"/>
              <w:ind w:left="724"/>
              <w:rPr>
                <w:sz w:val="22"/>
                <w:szCs w:val="22"/>
              </w:rPr>
            </w:pPr>
          </w:p>
          <w:p w:rsidR="005A5A1C" w:rsidRDefault="005A5A1C" w:rsidP="005A5A1C">
            <w:pPr>
              <w:rPr>
                <w:b/>
                <w:sz w:val="22"/>
                <w:szCs w:val="22"/>
              </w:rPr>
            </w:pPr>
          </w:p>
          <w:p w:rsidR="00D4195D" w:rsidRDefault="00D4195D" w:rsidP="005A5A1C">
            <w:pPr>
              <w:rPr>
                <w:b/>
                <w:sz w:val="22"/>
                <w:szCs w:val="22"/>
              </w:rPr>
            </w:pPr>
          </w:p>
          <w:p w:rsidR="00D4195D" w:rsidRDefault="00D4195D" w:rsidP="005A5A1C">
            <w:pPr>
              <w:rPr>
                <w:b/>
                <w:sz w:val="22"/>
                <w:szCs w:val="22"/>
              </w:rPr>
            </w:pPr>
          </w:p>
          <w:p w:rsidR="00D4195D" w:rsidRDefault="00D4195D" w:rsidP="005A5A1C">
            <w:pPr>
              <w:rPr>
                <w:b/>
                <w:sz w:val="22"/>
                <w:szCs w:val="22"/>
              </w:rPr>
            </w:pPr>
          </w:p>
          <w:p w:rsidR="00D4195D" w:rsidRDefault="00D4195D" w:rsidP="005A5A1C">
            <w:pPr>
              <w:rPr>
                <w:b/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Default="00D4195D" w:rsidP="00D4195D">
            <w:pPr>
              <w:rPr>
                <w:sz w:val="22"/>
                <w:szCs w:val="22"/>
              </w:rPr>
            </w:pPr>
          </w:p>
          <w:p w:rsidR="00D4195D" w:rsidRPr="00D4195D" w:rsidRDefault="00D4195D" w:rsidP="00D419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EA" w:rsidRDefault="002014EA">
            <w:pPr>
              <w:rPr>
                <w:b/>
                <w:sz w:val="28"/>
              </w:rPr>
            </w:pPr>
          </w:p>
          <w:p w:rsidR="00C30412" w:rsidRPr="00C30412" w:rsidRDefault="00C30412" w:rsidP="00C30412">
            <w:pPr>
              <w:pStyle w:val="Paragrafoelenco"/>
              <w:rPr>
                <w:sz w:val="22"/>
                <w:szCs w:val="22"/>
              </w:rPr>
            </w:pPr>
          </w:p>
          <w:p w:rsidR="005A5A1C" w:rsidRPr="00FB3085" w:rsidRDefault="005A5A1C" w:rsidP="00FB3085">
            <w:pPr>
              <w:rPr>
                <w:b/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12" w:rsidRPr="00C30412" w:rsidRDefault="00C30412" w:rsidP="00D4195D">
            <w:pPr>
              <w:pStyle w:val="Paragrafoelenc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33DE3" w:rsidTr="005C499F">
        <w:trPr>
          <w:trHeight w:val="122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E3" w:rsidRPr="009D309F" w:rsidRDefault="00B33DE3" w:rsidP="009D309F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09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Area logico – matematica</w:t>
            </w:r>
          </w:p>
          <w:p w:rsidR="00B33DE3" w:rsidRPr="009D309F" w:rsidRDefault="005C499F" w:rsidP="009D309F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(LA CONOSCENZ</w:t>
            </w:r>
            <w:r w:rsidR="00B33DE3" w:rsidRPr="009D309F">
              <w:rPr>
                <w:rFonts w:ascii="Times New Roman" w:hAnsi="Times New Roman" w:cs="Times New Roman"/>
                <w:b/>
                <w:sz w:val="22"/>
                <w:szCs w:val="22"/>
              </w:rPr>
              <w:t>A DEL MONDO)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1AF" w:rsidRPr="009D309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B33DE3" w:rsidRPr="009D309F" w:rsidRDefault="00B33DE3" w:rsidP="009D309F">
            <w:pPr>
              <w:jc w:val="center"/>
              <w:rPr>
                <w:b/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Obiettivi</w:t>
            </w:r>
          </w:p>
          <w:p w:rsidR="00B33DE3" w:rsidRPr="009D309F" w:rsidRDefault="00B33DE3" w:rsidP="009D309F">
            <w:pPr>
              <w:jc w:val="center"/>
              <w:rPr>
                <w:b/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individualizzati di apprendimento</w:t>
            </w:r>
          </w:p>
          <w:p w:rsidR="00B33DE3" w:rsidRPr="009D309F" w:rsidRDefault="00B33DE3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B33DE3" w:rsidRPr="009D309F" w:rsidRDefault="00B33DE3" w:rsidP="009D309F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AF" w:rsidRPr="009D309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Pr="009D309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B33DE3" w:rsidRPr="009D309F" w:rsidRDefault="00B33DE3" w:rsidP="009D309F">
            <w:pPr>
              <w:jc w:val="center"/>
              <w:rPr>
                <w:b/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Strategie didattiche e attività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AF" w:rsidRPr="009D309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FE21AF" w:rsidRPr="009D309F" w:rsidRDefault="00FE21AF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B33DE3" w:rsidRPr="009D309F" w:rsidRDefault="00B33DE3" w:rsidP="009D309F">
            <w:pPr>
              <w:jc w:val="center"/>
              <w:rPr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Indicatori di competenza</w:t>
            </w:r>
          </w:p>
          <w:p w:rsidR="00B33DE3" w:rsidRPr="009D309F" w:rsidRDefault="00B33DE3" w:rsidP="009D30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936AB" w:rsidTr="005C499F">
        <w:trPr>
          <w:trHeight w:val="42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5936AB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jc w:val="left"/>
              <w:rPr>
                <w:b/>
                <w:sz w:val="28"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  <w:p w:rsidR="00B314F6" w:rsidRDefault="00B314F6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left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4F6" w:rsidRDefault="00B314F6" w:rsidP="00B314F6">
            <w:pPr>
              <w:pStyle w:val="Paragrafoelenc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C67C16" w:rsidRPr="0040787F" w:rsidRDefault="00C67C1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12" w:rsidRPr="0040787F" w:rsidRDefault="00C30412" w:rsidP="00C30412">
            <w:pPr>
              <w:pStyle w:val="Paragrafoelenco"/>
              <w:spacing w:line="360" w:lineRule="auto"/>
              <w:jc w:val="both"/>
              <w:rPr>
                <w:sz w:val="22"/>
                <w:szCs w:val="22"/>
              </w:rPr>
            </w:pPr>
          </w:p>
          <w:p w:rsidR="00BF1149" w:rsidRPr="0040787F" w:rsidRDefault="00BF1149" w:rsidP="00C67C16">
            <w:pPr>
              <w:pStyle w:val="Paragrafoelenco"/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40787F" w:rsidRDefault="005936AB" w:rsidP="0040787F">
            <w:pPr>
              <w:pStyle w:val="Rientrocorpodeltesto"/>
              <w:tabs>
                <w:tab w:val="left" w:pos="343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12" w:rsidRPr="00C30412" w:rsidRDefault="00C30412" w:rsidP="00D4195D">
            <w:pPr>
              <w:pStyle w:val="Paragrafoelenco"/>
              <w:spacing w:line="360" w:lineRule="auto"/>
              <w:ind w:left="714"/>
              <w:jc w:val="both"/>
              <w:rPr>
                <w:sz w:val="22"/>
                <w:szCs w:val="22"/>
              </w:rPr>
            </w:pPr>
          </w:p>
          <w:p w:rsidR="005936AB" w:rsidRDefault="005936AB">
            <w:pPr>
              <w:pStyle w:val="Rientrocorpodeltesto"/>
              <w:tabs>
                <w:tab w:val="left" w:pos="3435"/>
              </w:tabs>
              <w:rPr>
                <w:b/>
                <w:sz w:val="22"/>
                <w:szCs w:val="22"/>
              </w:rPr>
            </w:pPr>
          </w:p>
        </w:tc>
      </w:tr>
      <w:tr w:rsidR="005936AB" w:rsidTr="005C499F">
        <w:trPr>
          <w:trHeight w:val="211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AB" w:rsidRDefault="00B314F6" w:rsidP="009D309F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Area Antropologica (IMMAGINI, SUONI E COLORI)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D03" w:rsidRDefault="00A23D03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3D03" w:rsidRDefault="00A23D03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36AB" w:rsidRDefault="00B314F6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="005936AB">
              <w:rPr>
                <w:rFonts w:ascii="Times New Roman" w:hAnsi="Times New Roman" w:cs="Times New Roman"/>
                <w:b/>
                <w:sz w:val="22"/>
                <w:szCs w:val="22"/>
              </w:rPr>
              <w:t>iettivi individualizzati di apprendimento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D03" w:rsidRDefault="00A23D03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A23D03" w:rsidRDefault="00A23D03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 didattiche e attività</w:t>
            </w:r>
          </w:p>
          <w:p w:rsidR="005936AB" w:rsidRDefault="005936AB" w:rsidP="009D309F">
            <w:pPr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03" w:rsidRDefault="00A23D03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3D03" w:rsidRDefault="00A23D03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36AB" w:rsidRDefault="00B33DE3" w:rsidP="009D309F">
            <w:pPr>
              <w:pStyle w:val="Rientrocorpodeltesto"/>
              <w:tabs>
                <w:tab w:val="left" w:pos="343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Indicatori </w:t>
            </w:r>
            <w:r w:rsidR="005936AB">
              <w:rPr>
                <w:rFonts w:ascii="Times New Roman" w:hAnsi="Times New Roman" w:cs="Times New Roman"/>
                <w:b/>
                <w:sz w:val="22"/>
                <w:szCs w:val="22"/>
              </w:rPr>
              <w:t>di competenza</w:t>
            </w: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</w:p>
          <w:p w:rsidR="005936AB" w:rsidRDefault="005936AB" w:rsidP="009D309F">
            <w:pPr>
              <w:pStyle w:val="Rientrocorpodeltesto"/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936AB" w:rsidTr="005C499F">
        <w:trPr>
          <w:trHeight w:val="706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6AB" w:rsidRDefault="005936AB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jc w:val="left"/>
              <w:rPr>
                <w:b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4F6" w:rsidRDefault="00B314F6" w:rsidP="00B314F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Paragrafoelenco"/>
              <w:rPr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D11494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C16" w:rsidRPr="005817B2" w:rsidRDefault="00C67C16" w:rsidP="00C67C16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4F6" w:rsidRPr="005817B2" w:rsidRDefault="00B314F6" w:rsidP="005817B2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5936AB" w:rsidRPr="00C92812" w:rsidRDefault="004415B0" w:rsidP="00C92812">
            <w:pPr>
              <w:spacing w:line="360" w:lineRule="auto"/>
              <w:rPr>
                <w:sz w:val="22"/>
                <w:szCs w:val="22"/>
              </w:rPr>
            </w:pPr>
            <w:r w:rsidRPr="00C92812">
              <w:rPr>
                <w:sz w:val="22"/>
                <w:szCs w:val="22"/>
              </w:rPr>
              <w:t xml:space="preserve">  </w:t>
            </w:r>
          </w:p>
          <w:p w:rsidR="005936AB" w:rsidRPr="005817B2" w:rsidRDefault="005936AB" w:rsidP="005817B2">
            <w:pPr>
              <w:pStyle w:val="Rientrocorpodeltesto"/>
              <w:tabs>
                <w:tab w:val="left" w:pos="343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812" w:rsidRPr="005817B2" w:rsidRDefault="00C92812" w:rsidP="00C92812">
            <w:pPr>
              <w:pStyle w:val="Rientrocorpodeltesto"/>
              <w:tabs>
                <w:tab w:val="left" w:pos="3435"/>
              </w:tabs>
              <w:spacing w:line="360" w:lineRule="auto"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6AB" w:rsidRPr="005817B2" w:rsidRDefault="005936AB" w:rsidP="005817B2">
            <w:pPr>
              <w:spacing w:line="360" w:lineRule="auto"/>
              <w:jc w:val="both"/>
              <w:rPr>
                <w:sz w:val="28"/>
              </w:rPr>
            </w:pPr>
          </w:p>
          <w:p w:rsidR="005936AB" w:rsidRPr="005817B2" w:rsidRDefault="005936AB" w:rsidP="005817B2">
            <w:pPr>
              <w:pStyle w:val="Rientrocorpodeltesto"/>
              <w:tabs>
                <w:tab w:val="left" w:pos="343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4F6" w:rsidRPr="005817B2" w:rsidRDefault="00B314F6" w:rsidP="00B33DE3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4730" w:rsidRDefault="00D34730"/>
    <w:tbl>
      <w:tblPr>
        <w:tblW w:w="9820" w:type="dxa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1686"/>
        <w:gridCol w:w="2768"/>
        <w:gridCol w:w="2126"/>
        <w:gridCol w:w="2600"/>
        <w:gridCol w:w="320"/>
      </w:tblGrid>
      <w:tr w:rsidR="005936AB" w:rsidTr="005C499F">
        <w:trPr>
          <w:gridBefore w:val="1"/>
          <w:gridAfter w:val="1"/>
          <w:wBefore w:w="320" w:type="dxa"/>
          <w:wAfter w:w="320" w:type="dxa"/>
          <w:trHeight w:val="11040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6AB" w:rsidRPr="005C499F" w:rsidRDefault="00D34730" w:rsidP="005C499F">
            <w:pPr>
              <w:pStyle w:val="Rientrocorpodeltesto"/>
              <w:tabs>
                <w:tab w:val="left" w:pos="343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09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Area psico – motoria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B4ED9" wp14:editId="2F9CC27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946785</wp:posOffset>
                      </wp:positionV>
                      <wp:extent cx="5832000" cy="4763"/>
                      <wp:effectExtent l="0" t="0" r="35560" b="33655"/>
                      <wp:wrapNone/>
                      <wp:docPr id="23" name="Connettore 1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2000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3A66" id="Connettore 1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74.55pt" to="455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" strokecolor="black [3040]"/>
                  </w:pict>
                </mc:Fallback>
              </mc:AlternateContent>
            </w:r>
            <w:r w:rsidR="005C49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(IL CORPO E IL MOVIMENTO</w:t>
            </w:r>
            <w:r w:rsidRPr="009D309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730" w:rsidRDefault="00D34730" w:rsidP="00D3473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Obiettivi individualizzati di apprendimento</w:t>
            </w:r>
          </w:p>
          <w:p w:rsidR="00D34730" w:rsidRDefault="00D34730" w:rsidP="00D3473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Default="00D34730" w:rsidP="00D3473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Default="00D34730" w:rsidP="00D3473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Pr="00D34730" w:rsidRDefault="00D34730" w:rsidP="00D3473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796DD1" w:rsidRDefault="00796DD1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4195D" w:rsidRPr="00F133B9" w:rsidRDefault="00D4195D" w:rsidP="00D4195D">
            <w:pPr>
              <w:pStyle w:val="Paragrafoelenco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E75" w:rsidRDefault="00D34730" w:rsidP="00D34730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09F">
              <w:rPr>
                <w:rFonts w:ascii="Times New Roman" w:hAnsi="Times New Roman" w:cs="Times New Roman"/>
                <w:b/>
                <w:sz w:val="22"/>
                <w:szCs w:val="22"/>
              </w:rPr>
              <w:t>Strategie didattiche e attività</w:t>
            </w:r>
          </w:p>
          <w:p w:rsidR="00D34730" w:rsidRDefault="00D34730" w:rsidP="00D34730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4730" w:rsidRDefault="00D34730" w:rsidP="00D34730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4730" w:rsidRDefault="00D34730" w:rsidP="00D34730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4730" w:rsidRPr="00796DD1" w:rsidRDefault="00D34730" w:rsidP="00D34730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E75" w:rsidRPr="00796DD1" w:rsidRDefault="001C4E75" w:rsidP="00D4195D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ind w:left="72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730" w:rsidRDefault="00D34730" w:rsidP="00D347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309F">
              <w:rPr>
                <w:b/>
                <w:sz w:val="22"/>
                <w:szCs w:val="22"/>
              </w:rPr>
              <w:t>Indicatori di competenza</w:t>
            </w:r>
          </w:p>
          <w:p w:rsidR="00D34730" w:rsidRDefault="00D34730" w:rsidP="00D347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Default="00D34730" w:rsidP="00D347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Default="00D34730" w:rsidP="00D347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Default="00D34730" w:rsidP="00D347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34730" w:rsidRPr="00D34730" w:rsidRDefault="00D34730" w:rsidP="00D347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0787F" w:rsidRPr="00796DD1" w:rsidRDefault="0040787F" w:rsidP="0040787F">
            <w:pPr>
              <w:pStyle w:val="Paragrafoelenco"/>
              <w:spacing w:line="360" w:lineRule="auto"/>
              <w:ind w:left="724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0787F" w:rsidRPr="00796DD1" w:rsidRDefault="0040787F" w:rsidP="0040787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936AB" w:rsidRPr="00796DD1" w:rsidRDefault="005936AB" w:rsidP="0040787F">
            <w:pPr>
              <w:pStyle w:val="Rientrocorpodeltesto"/>
              <w:tabs>
                <w:tab w:val="left" w:pos="3435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36AB" w:rsidTr="007D45C0">
        <w:trPr>
          <w:trHeight w:val="583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ind w:left="-51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 E VALUTAZIONE</w:t>
            </w:r>
          </w:p>
          <w:p w:rsidR="005936AB" w:rsidRDefault="005936AB">
            <w:pPr>
              <w:ind w:left="-51"/>
              <w:rPr>
                <w:rFonts w:ascii="Arial" w:hAnsi="Arial" w:cs="Arial"/>
                <w:sz w:val="20"/>
              </w:rPr>
            </w:pPr>
          </w:p>
        </w:tc>
      </w:tr>
      <w:tr w:rsidR="005936AB" w:rsidTr="007D45C0">
        <w:trPr>
          <w:trHeight w:val="3281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AB" w:rsidRPr="003A6DD4" w:rsidRDefault="005936AB" w:rsidP="003A6DD4">
            <w:pPr>
              <w:snapToGrid w:val="0"/>
              <w:ind w:left="-51"/>
              <w:jc w:val="both"/>
              <w:rPr>
                <w:sz w:val="20"/>
              </w:rPr>
            </w:pPr>
          </w:p>
          <w:p w:rsidR="005936AB" w:rsidRDefault="005936AB" w:rsidP="00D4195D">
            <w:pPr>
              <w:pStyle w:val="Rientrocorpodeltesto"/>
              <w:spacing w:line="360" w:lineRule="auto"/>
            </w:pPr>
          </w:p>
        </w:tc>
      </w:tr>
      <w:tr w:rsidR="005936AB" w:rsidTr="007D45C0">
        <w:trPr>
          <w:trHeight w:val="426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AB" w:rsidRDefault="005936AB">
            <w:pPr>
              <w:snapToGrid w:val="0"/>
              <w:ind w:left="-51"/>
              <w:rPr>
                <w:rFonts w:ascii="Arial" w:hAnsi="Arial" w:cs="Arial"/>
                <w:b/>
                <w:sz w:val="20"/>
              </w:rPr>
            </w:pPr>
          </w:p>
          <w:p w:rsidR="005936AB" w:rsidRDefault="005936AB">
            <w:pPr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METODOLOGIE E STRATEGIE PER FAVORIRE L’INTEGRAZIONE E FACILITARE L’APPRENDIMENTO</w:t>
            </w:r>
          </w:p>
          <w:p w:rsidR="005936AB" w:rsidRDefault="005936AB">
            <w:pPr>
              <w:ind w:left="-51"/>
              <w:rPr>
                <w:rFonts w:ascii="Arial" w:hAnsi="Arial" w:cs="Arial"/>
                <w:b/>
                <w:sz w:val="20"/>
              </w:rPr>
            </w:pPr>
          </w:p>
        </w:tc>
      </w:tr>
      <w:tr w:rsidR="005936AB" w:rsidTr="007D45C0">
        <w:trPr>
          <w:trHeight w:val="1122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AB" w:rsidRDefault="005936AB" w:rsidP="00B33DE3">
            <w:pPr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ind w:left="-51"/>
              <w:rPr>
                <w:rFonts w:ascii="Arial" w:hAnsi="Arial" w:cs="Arial"/>
                <w:sz w:val="20"/>
              </w:rPr>
            </w:pPr>
          </w:p>
          <w:p w:rsidR="005936AB" w:rsidRDefault="005936AB">
            <w:pPr>
              <w:ind w:left="-51"/>
              <w:rPr>
                <w:rFonts w:ascii="Arial" w:hAnsi="Arial" w:cs="Arial"/>
                <w:sz w:val="20"/>
              </w:rPr>
            </w:pPr>
          </w:p>
        </w:tc>
      </w:tr>
    </w:tbl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5936AB" w:rsidRDefault="005936AB">
      <w:pPr>
        <w:rPr>
          <w:rFonts w:ascii="Arial" w:hAnsi="Arial" w:cs="Arial"/>
          <w:sz w:val="20"/>
        </w:rPr>
      </w:pPr>
    </w:p>
    <w:p w:rsidR="007458C1" w:rsidRDefault="007458C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-60"/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4480"/>
      </w:tblGrid>
      <w:tr w:rsidR="005C499F" w:rsidTr="005C499F">
        <w:tc>
          <w:tcPr>
            <w:tcW w:w="3188" w:type="dxa"/>
            <w:shd w:val="clear" w:color="auto" w:fill="auto"/>
            <w:vAlign w:val="center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C499F" w:rsidRDefault="005C499F" w:rsidP="005C499F">
            <w:pPr>
              <w:numPr>
                <w:ilvl w:val="0"/>
                <w:numId w:val="5"/>
              </w:numPr>
              <w:overflowPunct w:val="0"/>
              <w:autoSpaceDE w:val="0"/>
              <w:spacing w:line="360" w:lineRule="auto"/>
              <w:ind w:left="400" w:hanging="425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 Dirigente scolastico</w:t>
            </w:r>
          </w:p>
          <w:p w:rsidR="005C499F" w:rsidRDefault="005C499F" w:rsidP="005C499F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numPr>
                <w:ilvl w:val="0"/>
                <w:numId w:val="4"/>
              </w:numPr>
              <w:tabs>
                <w:tab w:val="left" w:pos="400"/>
              </w:tabs>
              <w:overflowPunct w:val="0"/>
              <w:autoSpaceDE w:val="0"/>
              <w:spacing w:line="360" w:lineRule="auto"/>
              <w:ind w:left="400" w:hanging="40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Unità multidisciplinare        </w:t>
            </w: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</w:t>
            </w: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</w:t>
            </w:r>
          </w:p>
        </w:tc>
      </w:tr>
      <w:tr w:rsidR="005C499F" w:rsidTr="005C499F">
        <w:tc>
          <w:tcPr>
            <w:tcW w:w="3188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C499F" w:rsidRDefault="005C499F" w:rsidP="005C499F">
            <w:pPr>
              <w:numPr>
                <w:ilvl w:val="0"/>
                <w:numId w:val="4"/>
              </w:numPr>
              <w:tabs>
                <w:tab w:val="left" w:pos="378"/>
              </w:tabs>
              <w:overflowPunct w:val="0"/>
              <w:autoSpaceDE w:val="0"/>
              <w:spacing w:line="360" w:lineRule="auto"/>
              <w:ind w:hanging="66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Insegnanti della sezione</w:t>
            </w: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</w:tr>
      <w:tr w:rsidR="005C499F" w:rsidTr="005C499F">
        <w:tc>
          <w:tcPr>
            <w:tcW w:w="3188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</w:t>
            </w:r>
          </w:p>
        </w:tc>
      </w:tr>
      <w:tr w:rsidR="005C499F" w:rsidTr="005C499F">
        <w:tc>
          <w:tcPr>
            <w:tcW w:w="3188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499F" w:rsidTr="005C499F">
        <w:tc>
          <w:tcPr>
            <w:tcW w:w="3188" w:type="dxa"/>
            <w:shd w:val="clear" w:color="auto" w:fill="auto"/>
            <w:vAlign w:val="center"/>
          </w:tcPr>
          <w:p w:rsidR="005C499F" w:rsidRDefault="005C499F" w:rsidP="005C499F">
            <w:pPr>
              <w:numPr>
                <w:ilvl w:val="0"/>
                <w:numId w:val="4"/>
              </w:numPr>
              <w:tabs>
                <w:tab w:val="left" w:pos="392"/>
              </w:tabs>
              <w:overflowPunct w:val="0"/>
              <w:autoSpaceDE w:val="0"/>
              <w:spacing w:line="360" w:lineRule="auto"/>
              <w:ind w:hanging="65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Insegnante di sostegno</w:t>
            </w: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>.....................................................</w:t>
            </w:r>
          </w:p>
        </w:tc>
      </w:tr>
      <w:tr w:rsidR="005C499F" w:rsidTr="005C499F">
        <w:tc>
          <w:tcPr>
            <w:tcW w:w="3188" w:type="dxa"/>
            <w:shd w:val="clear" w:color="auto" w:fill="auto"/>
            <w:vAlign w:val="center"/>
          </w:tcPr>
          <w:p w:rsidR="005C499F" w:rsidRDefault="005C499F" w:rsidP="005C499F">
            <w:pPr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20"/>
              </w:rPr>
            </w:pPr>
          </w:p>
          <w:p w:rsidR="005C499F" w:rsidRDefault="005C499F" w:rsidP="005C499F">
            <w:pPr>
              <w:numPr>
                <w:ilvl w:val="0"/>
                <w:numId w:val="4"/>
              </w:numPr>
              <w:tabs>
                <w:tab w:val="left" w:pos="392"/>
              </w:tabs>
              <w:overflowPunct w:val="0"/>
              <w:autoSpaceDE w:val="0"/>
              <w:spacing w:line="360" w:lineRule="auto"/>
              <w:ind w:hanging="65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genitori</w:t>
            </w: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C499F" w:rsidRDefault="005C499F" w:rsidP="005C499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</w:t>
            </w:r>
          </w:p>
          <w:p w:rsidR="005C499F" w:rsidRDefault="005C499F" w:rsidP="005C499F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</w:tr>
      <w:tr w:rsidR="005C499F" w:rsidTr="005C499F">
        <w:tc>
          <w:tcPr>
            <w:tcW w:w="3188" w:type="dxa"/>
            <w:shd w:val="clear" w:color="auto" w:fill="auto"/>
            <w:vAlign w:val="center"/>
          </w:tcPr>
          <w:p w:rsidR="005C499F" w:rsidRDefault="005C499F" w:rsidP="005C499F">
            <w:pPr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20"/>
              </w:rPr>
            </w:pPr>
          </w:p>
          <w:p w:rsidR="005C499F" w:rsidRDefault="005C499F" w:rsidP="005C499F">
            <w:pPr>
              <w:spacing w:line="360" w:lineRule="auto"/>
              <w:ind w:left="-286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499F" w:rsidTr="005C499F">
        <w:tc>
          <w:tcPr>
            <w:tcW w:w="3188" w:type="dxa"/>
            <w:shd w:val="clear" w:color="auto" w:fill="auto"/>
            <w:vAlign w:val="center"/>
          </w:tcPr>
          <w:p w:rsidR="005C499F" w:rsidRDefault="005C499F" w:rsidP="005C499F">
            <w:pPr>
              <w:spacing w:line="360" w:lineRule="auto"/>
              <w:ind w:hanging="18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</w:t>
            </w:r>
          </w:p>
          <w:p w:rsidR="005C499F" w:rsidRDefault="005C499F" w:rsidP="005C499F">
            <w:pPr>
              <w:spacing w:line="360" w:lineRule="auto"/>
              <w:ind w:left="7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5C499F" w:rsidRDefault="005C499F" w:rsidP="005C499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458C1" w:rsidRDefault="007458C1">
      <w:pPr>
        <w:rPr>
          <w:rFonts w:ascii="Arial" w:hAnsi="Arial" w:cs="Arial"/>
          <w:sz w:val="20"/>
        </w:rPr>
      </w:pPr>
    </w:p>
    <w:p w:rsidR="00E11482" w:rsidRDefault="00E11482"/>
    <w:p w:rsidR="005936AB" w:rsidRDefault="005936AB"/>
    <w:p w:rsidR="005936AB" w:rsidRDefault="005936AB"/>
    <w:p w:rsidR="00350E9E" w:rsidRDefault="00350E9E">
      <w:pPr>
        <w:rPr>
          <w:b/>
        </w:rPr>
      </w:pPr>
    </w:p>
    <w:p w:rsidR="00350E9E" w:rsidRDefault="00350E9E">
      <w:pPr>
        <w:rPr>
          <w:b/>
        </w:rPr>
      </w:pPr>
    </w:p>
    <w:p w:rsidR="00350E9E" w:rsidRDefault="00350E9E">
      <w:pPr>
        <w:rPr>
          <w:b/>
        </w:rPr>
      </w:pPr>
    </w:p>
    <w:p w:rsidR="005936AB" w:rsidRDefault="005936AB">
      <w:pPr>
        <w:pStyle w:val="Corpotesto"/>
      </w:pPr>
    </w:p>
    <w:p w:rsidR="005936AB" w:rsidRDefault="005936AB"/>
    <w:p w:rsidR="005936AB" w:rsidRDefault="005936AB"/>
    <w:p w:rsidR="005936AB" w:rsidRDefault="005936AB"/>
    <w:p w:rsidR="005936AB" w:rsidRDefault="005936AB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/>
    <w:p w:rsidR="005C499F" w:rsidRDefault="005C499F" w:rsidP="005C499F">
      <w:r w:rsidRPr="005C499F">
        <w:t>Termoli</w:t>
      </w:r>
      <w:r>
        <w:t xml:space="preserve">, </w:t>
      </w:r>
      <w:r>
        <w:rPr>
          <w:i/>
        </w:rPr>
        <w:t>(data GLO) …………………………….</w:t>
      </w:r>
      <w:r>
        <w:t xml:space="preserve"> </w:t>
      </w:r>
    </w:p>
    <w:p w:rsidR="005C499F" w:rsidRDefault="005C499F"/>
    <w:sectPr w:rsidR="005C499F">
      <w:footerReference w:type="default" r:id="rId13"/>
      <w:pgSz w:w="11906" w:h="16838"/>
      <w:pgMar w:top="1417" w:right="1134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EB" w:rsidRDefault="00246FEB">
      <w:r>
        <w:separator/>
      </w:r>
    </w:p>
  </w:endnote>
  <w:endnote w:type="continuationSeparator" w:id="0">
    <w:p w:rsidR="00246FEB" w:rsidRDefault="002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B6" w:rsidRDefault="00E939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9B6" w:rsidRDefault="00E939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499F">
                            <w:rPr>
                              <w:rStyle w:val="Numeropagina"/>
                              <w:noProof/>
                            </w:rPr>
                            <w:t>13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E939B6" w:rsidRDefault="00E939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499F">
                      <w:rPr>
                        <w:rStyle w:val="Numeropagina"/>
                        <w:noProof/>
                      </w:rPr>
                      <w:t>13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EB" w:rsidRDefault="00246FEB">
      <w:r>
        <w:separator/>
      </w:r>
    </w:p>
  </w:footnote>
  <w:footnote w:type="continuationSeparator" w:id="0">
    <w:p w:rsidR="00246FEB" w:rsidRDefault="0024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3E21DF7"/>
    <w:multiLevelType w:val="hybridMultilevel"/>
    <w:tmpl w:val="9A74D8C8"/>
    <w:lvl w:ilvl="0" w:tplc="B4C21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838B2"/>
    <w:multiLevelType w:val="hybridMultilevel"/>
    <w:tmpl w:val="D7CADE42"/>
    <w:lvl w:ilvl="0" w:tplc="CACED7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18716BE6"/>
    <w:multiLevelType w:val="hybridMultilevel"/>
    <w:tmpl w:val="22A2F5C2"/>
    <w:lvl w:ilvl="0" w:tplc="E5929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7215"/>
    <w:multiLevelType w:val="hybridMultilevel"/>
    <w:tmpl w:val="FD540E36"/>
    <w:lvl w:ilvl="0" w:tplc="535205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A383A"/>
    <w:multiLevelType w:val="hybridMultilevel"/>
    <w:tmpl w:val="90C43E62"/>
    <w:lvl w:ilvl="0" w:tplc="CACED7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6AC1405"/>
    <w:multiLevelType w:val="hybridMultilevel"/>
    <w:tmpl w:val="D7CADE42"/>
    <w:lvl w:ilvl="0" w:tplc="CACED7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F316FD1"/>
    <w:multiLevelType w:val="hybridMultilevel"/>
    <w:tmpl w:val="1C94BCAA"/>
    <w:lvl w:ilvl="0" w:tplc="A8D6B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1FC"/>
    <w:multiLevelType w:val="hybridMultilevel"/>
    <w:tmpl w:val="A232C270"/>
    <w:lvl w:ilvl="0" w:tplc="CACED7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559340FA"/>
    <w:multiLevelType w:val="hybridMultilevel"/>
    <w:tmpl w:val="00BEC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682"/>
    <w:multiLevelType w:val="hybridMultilevel"/>
    <w:tmpl w:val="1B0E32A6"/>
    <w:lvl w:ilvl="0" w:tplc="FBA0A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752E8"/>
    <w:multiLevelType w:val="hybridMultilevel"/>
    <w:tmpl w:val="43965476"/>
    <w:lvl w:ilvl="0" w:tplc="8AAED01C">
      <w:start w:val="1"/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6F597AEF"/>
    <w:multiLevelType w:val="hybridMultilevel"/>
    <w:tmpl w:val="1CD8F884"/>
    <w:lvl w:ilvl="0" w:tplc="6514419A">
      <w:start w:val="1"/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150E05"/>
    <w:multiLevelType w:val="hybridMultilevel"/>
    <w:tmpl w:val="3026A7C6"/>
    <w:lvl w:ilvl="0" w:tplc="37E252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80931"/>
    <w:multiLevelType w:val="hybridMultilevel"/>
    <w:tmpl w:val="365A6162"/>
    <w:lvl w:ilvl="0" w:tplc="CACED7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7A125647"/>
    <w:multiLevelType w:val="hybridMultilevel"/>
    <w:tmpl w:val="607CD10A"/>
    <w:lvl w:ilvl="0" w:tplc="E9EC98F4">
      <w:start w:val="1"/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11"/>
  </w:num>
  <w:num w:numId="14">
    <w:abstractNumId w:val="17"/>
  </w:num>
  <w:num w:numId="15">
    <w:abstractNumId w:val="14"/>
  </w:num>
  <w:num w:numId="16">
    <w:abstractNumId w:val="7"/>
  </w:num>
  <w:num w:numId="17">
    <w:abstractNumId w:val="19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6"/>
    <w:rsid w:val="0004589D"/>
    <w:rsid w:val="000652FB"/>
    <w:rsid w:val="0007442A"/>
    <w:rsid w:val="00112B06"/>
    <w:rsid w:val="00132E03"/>
    <w:rsid w:val="0014454E"/>
    <w:rsid w:val="0016731B"/>
    <w:rsid w:val="001878C7"/>
    <w:rsid w:val="001A53D2"/>
    <w:rsid w:val="001A6A2B"/>
    <w:rsid w:val="001C4E75"/>
    <w:rsid w:val="001F6447"/>
    <w:rsid w:val="002014EA"/>
    <w:rsid w:val="0022107F"/>
    <w:rsid w:val="002454BA"/>
    <w:rsid w:val="00246FEB"/>
    <w:rsid w:val="002C517D"/>
    <w:rsid w:val="002C56E1"/>
    <w:rsid w:val="00301A16"/>
    <w:rsid w:val="00323F60"/>
    <w:rsid w:val="00350E9E"/>
    <w:rsid w:val="00353E40"/>
    <w:rsid w:val="00373326"/>
    <w:rsid w:val="00376FF9"/>
    <w:rsid w:val="00381C85"/>
    <w:rsid w:val="00385876"/>
    <w:rsid w:val="00393186"/>
    <w:rsid w:val="003A6DD4"/>
    <w:rsid w:val="0040787F"/>
    <w:rsid w:val="00416BC4"/>
    <w:rsid w:val="004415B0"/>
    <w:rsid w:val="004974C3"/>
    <w:rsid w:val="004B2CAB"/>
    <w:rsid w:val="004B50DE"/>
    <w:rsid w:val="004C5594"/>
    <w:rsid w:val="004F241E"/>
    <w:rsid w:val="005159CC"/>
    <w:rsid w:val="00543B9A"/>
    <w:rsid w:val="00557001"/>
    <w:rsid w:val="005817B2"/>
    <w:rsid w:val="00583792"/>
    <w:rsid w:val="00583BC8"/>
    <w:rsid w:val="00586BB5"/>
    <w:rsid w:val="005936AB"/>
    <w:rsid w:val="005A077B"/>
    <w:rsid w:val="005A5A1C"/>
    <w:rsid w:val="005B4C0D"/>
    <w:rsid w:val="005B7ACC"/>
    <w:rsid w:val="005C03E3"/>
    <w:rsid w:val="005C2618"/>
    <w:rsid w:val="005C499F"/>
    <w:rsid w:val="005F7CBF"/>
    <w:rsid w:val="00604D80"/>
    <w:rsid w:val="00627790"/>
    <w:rsid w:val="00692EEE"/>
    <w:rsid w:val="00695673"/>
    <w:rsid w:val="006B5694"/>
    <w:rsid w:val="00712079"/>
    <w:rsid w:val="00743D69"/>
    <w:rsid w:val="007458C1"/>
    <w:rsid w:val="007754D2"/>
    <w:rsid w:val="00796DD1"/>
    <w:rsid w:val="007A2294"/>
    <w:rsid w:val="007A7EF9"/>
    <w:rsid w:val="007C447E"/>
    <w:rsid w:val="007D45C0"/>
    <w:rsid w:val="008036F0"/>
    <w:rsid w:val="00827AEC"/>
    <w:rsid w:val="00882E49"/>
    <w:rsid w:val="008A6646"/>
    <w:rsid w:val="008E138D"/>
    <w:rsid w:val="008F50AE"/>
    <w:rsid w:val="00923734"/>
    <w:rsid w:val="009403D1"/>
    <w:rsid w:val="009437BC"/>
    <w:rsid w:val="00982550"/>
    <w:rsid w:val="00994F67"/>
    <w:rsid w:val="009B5D2E"/>
    <w:rsid w:val="009D309F"/>
    <w:rsid w:val="009E3BD8"/>
    <w:rsid w:val="009E7192"/>
    <w:rsid w:val="00A01A7E"/>
    <w:rsid w:val="00A10890"/>
    <w:rsid w:val="00A118C0"/>
    <w:rsid w:val="00A23D03"/>
    <w:rsid w:val="00A62D56"/>
    <w:rsid w:val="00AA3239"/>
    <w:rsid w:val="00AC3FA9"/>
    <w:rsid w:val="00AF58E5"/>
    <w:rsid w:val="00B314F6"/>
    <w:rsid w:val="00B33DE3"/>
    <w:rsid w:val="00B55300"/>
    <w:rsid w:val="00B632DB"/>
    <w:rsid w:val="00BA308B"/>
    <w:rsid w:val="00BB29D5"/>
    <w:rsid w:val="00BB3E4D"/>
    <w:rsid w:val="00BD71B5"/>
    <w:rsid w:val="00BF1149"/>
    <w:rsid w:val="00BF30B9"/>
    <w:rsid w:val="00C30412"/>
    <w:rsid w:val="00C41066"/>
    <w:rsid w:val="00C67C16"/>
    <w:rsid w:val="00C72DE2"/>
    <w:rsid w:val="00C82AFE"/>
    <w:rsid w:val="00C85223"/>
    <w:rsid w:val="00C85FCE"/>
    <w:rsid w:val="00C92812"/>
    <w:rsid w:val="00CB64DA"/>
    <w:rsid w:val="00CD1694"/>
    <w:rsid w:val="00D11494"/>
    <w:rsid w:val="00D12214"/>
    <w:rsid w:val="00D34730"/>
    <w:rsid w:val="00D4195D"/>
    <w:rsid w:val="00D42531"/>
    <w:rsid w:val="00E11482"/>
    <w:rsid w:val="00E2793D"/>
    <w:rsid w:val="00E60470"/>
    <w:rsid w:val="00E84E21"/>
    <w:rsid w:val="00E85A29"/>
    <w:rsid w:val="00E85AC9"/>
    <w:rsid w:val="00E926F1"/>
    <w:rsid w:val="00E939B6"/>
    <w:rsid w:val="00EF3D1E"/>
    <w:rsid w:val="00F05D0F"/>
    <w:rsid w:val="00F133B9"/>
    <w:rsid w:val="00F143BE"/>
    <w:rsid w:val="00F244B8"/>
    <w:rsid w:val="00F66D97"/>
    <w:rsid w:val="00F77041"/>
    <w:rsid w:val="00F81399"/>
    <w:rsid w:val="00F83E78"/>
    <w:rsid w:val="00FA0FFC"/>
    <w:rsid w:val="00FA20D6"/>
    <w:rsid w:val="00FA5492"/>
    <w:rsid w:val="00FB3085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600920"/>
  <w15:docId w15:val="{A417FA8D-2B6C-4340-B2EE-7E5A032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eastAsia="Tahoma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12n1">
    <w:name w:val="testo12n1"/>
    <w:rPr>
      <w:rFonts w:ascii="Arial" w:hAnsi="Arial" w:cs="Arial"/>
      <w:b w:val="0"/>
      <w:bCs w:val="0"/>
      <w:i w:val="0"/>
      <w:iCs w:val="0"/>
      <w:color w:val="494949"/>
      <w:sz w:val="24"/>
      <w:szCs w:val="24"/>
    </w:rPr>
  </w:style>
  <w:style w:type="character" w:styleId="Numeropagina">
    <w:name w:val="page number"/>
    <w:basedOn w:val="Carpredefinitoparagrafo1"/>
  </w:style>
  <w:style w:type="character" w:customStyle="1" w:styleId="testopagine1">
    <w:name w:val="testopagine1"/>
    <w:rPr>
      <w:rFonts w:ascii="Arial" w:hAnsi="Arial" w:cs="Arial"/>
      <w:i w:val="0"/>
      <w:iCs w:val="0"/>
      <w:strike w:val="0"/>
      <w:dstrike w:val="0"/>
      <w:sz w:val="24"/>
      <w:szCs w:val="24"/>
      <w:u w:val="non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sz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ind w:firstLine="364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ind w:firstLine="360"/>
      <w:jc w:val="both"/>
    </w:pPr>
    <w:rPr>
      <w:rFonts w:ascii="Arial" w:hAnsi="Arial" w:cs="Arial"/>
      <w:color w:val="993366"/>
      <w:sz w:val="20"/>
      <w:szCs w:val="20"/>
    </w:rPr>
  </w:style>
  <w:style w:type="paragraph" w:customStyle="1" w:styleId="Rientrocorpodeltesto31">
    <w:name w:val="Rientro corpo del testo 31"/>
    <w:basedOn w:val="Normale"/>
    <w:pPr>
      <w:ind w:firstLine="364"/>
      <w:jc w:val="both"/>
    </w:pPr>
    <w:rPr>
      <w:rFonts w:ascii="Arial" w:hAnsi="Arial" w:cs="Arial"/>
      <w:color w:val="993366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Cs w:val="20"/>
    </w:rPr>
  </w:style>
  <w:style w:type="paragraph" w:styleId="Sottotitolo">
    <w:name w:val="Subtitle"/>
    <w:basedOn w:val="Normale"/>
    <w:next w:val="Corpotesto"/>
    <w:qFormat/>
    <w:pPr>
      <w:jc w:val="both"/>
    </w:pPr>
    <w:rPr>
      <w:rFonts w:ascii="Arial" w:hAnsi="Arial" w:cs="Arial"/>
      <w:b/>
      <w:sz w:val="28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C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C85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74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nsivobrigid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c855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c855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s://lh4.googleusercontent.com/FAHNRj6VogSirBUNzRzK_K05vjvfXw25U2SI11I_5CPLr76kZbZnPXcOm2ZKHvBH-tEle90W4nO3Oc_elco69Tpt4iOTrm74mp7cIUhNu4STshVB6Rw_HHLoRFwR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52CB-2E96-4EF1-AD9D-22F714B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Hewlett-Packard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ALIDA</dc:creator>
  <cp:lastModifiedBy>francescazappacosta@outlook.it</cp:lastModifiedBy>
  <cp:revision>2</cp:revision>
  <cp:lastPrinted>2019-10-29T16:01:00Z</cp:lastPrinted>
  <dcterms:created xsi:type="dcterms:W3CDTF">2020-10-12T17:22:00Z</dcterms:created>
  <dcterms:modified xsi:type="dcterms:W3CDTF">2020-10-12T17:22:00Z</dcterms:modified>
</cp:coreProperties>
</file>